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SonNotBavurusu"/>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AklamaMetni"/>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AklamaMetni"/>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AklamaMetni"/>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SonNotBavurusu"/>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SonNotBavurusu"/>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SonNotBavurusu"/>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5FE4C557" w:rsidR="00116FBB" w:rsidRPr="005E466D" w:rsidRDefault="00115805" w:rsidP="00115805">
            <w:pPr>
              <w:shd w:val="clear" w:color="auto" w:fill="FFFFFF"/>
              <w:spacing w:after="0"/>
              <w:ind w:right="-993"/>
              <w:jc w:val="left"/>
              <w:rPr>
                <w:rFonts w:ascii="Verdana" w:hAnsi="Verdana" w:cs="Arial"/>
                <w:b/>
                <w:color w:val="002060"/>
                <w:sz w:val="20"/>
                <w:lang w:val="en-GB"/>
              </w:rPr>
            </w:pPr>
            <w:r>
              <w:rPr>
                <w:rFonts w:ascii="Verdana" w:hAnsi="Verdana" w:cs="Arial"/>
                <w:b/>
                <w:color w:val="002060"/>
                <w:sz w:val="20"/>
                <w:lang w:val="en-GB"/>
              </w:rPr>
              <w:t>Ondokuz Mayıs University</w:t>
            </w:r>
          </w:p>
        </w:tc>
      </w:tr>
      <w:tr w:rsidR="00115805" w:rsidRPr="005E466D" w14:paraId="56E939F1" w14:textId="77777777" w:rsidTr="00107B17">
        <w:trPr>
          <w:trHeight w:val="314"/>
        </w:trPr>
        <w:tc>
          <w:tcPr>
            <w:tcW w:w="2228" w:type="dxa"/>
            <w:shd w:val="clear" w:color="auto" w:fill="FFFFFF"/>
          </w:tcPr>
          <w:p w14:paraId="56E939EB" w14:textId="2A9960D0" w:rsidR="00115805" w:rsidRPr="005E466D" w:rsidRDefault="00115805"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SonNotBavurusu"/>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115805" w:rsidRPr="005E466D" w:rsidRDefault="00115805"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115805" w:rsidRPr="005E466D" w:rsidRDefault="00115805"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072E2572" w:rsidR="00115805" w:rsidRPr="005E466D" w:rsidRDefault="00115805" w:rsidP="00107B17">
            <w:pPr>
              <w:shd w:val="clear" w:color="auto" w:fill="FFFFFF"/>
              <w:ind w:right="-993"/>
              <w:jc w:val="left"/>
              <w:rPr>
                <w:rFonts w:ascii="Verdana" w:hAnsi="Verdana" w:cs="Arial"/>
                <w:b/>
                <w:color w:val="002060"/>
                <w:sz w:val="20"/>
                <w:lang w:val="en-GB"/>
              </w:rPr>
            </w:pPr>
            <w:r w:rsidRPr="001F7E27">
              <w:rPr>
                <w:rFonts w:ascii="Verdana" w:hAnsi="Verdana" w:cs="Arial"/>
                <w:b/>
                <w:color w:val="002060"/>
                <w:sz w:val="18"/>
                <w:szCs w:val="18"/>
                <w:lang w:val="en-GB"/>
              </w:rPr>
              <w:t>TR SAMSUN01</w:t>
            </w:r>
          </w:p>
        </w:tc>
        <w:tc>
          <w:tcPr>
            <w:tcW w:w="2228" w:type="dxa"/>
            <w:shd w:val="clear" w:color="auto" w:fill="FFFFFF"/>
          </w:tcPr>
          <w:p w14:paraId="56E939EF" w14:textId="155BB36B" w:rsidR="00115805" w:rsidRPr="005E466D" w:rsidRDefault="00115805"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14:paraId="75941FA6" w14:textId="77777777" w:rsidR="00115805" w:rsidRDefault="00115805" w:rsidP="00FF69F8">
            <w:pPr>
              <w:shd w:val="clear" w:color="auto" w:fill="FFFFFF"/>
              <w:spacing w:after="0"/>
              <w:ind w:right="-993"/>
              <w:rPr>
                <w:rFonts w:ascii="Verdana" w:hAnsi="Verdana" w:cs="Arial"/>
                <w:b/>
                <w:color w:val="002060"/>
                <w:sz w:val="18"/>
                <w:szCs w:val="18"/>
                <w:lang w:val="en-GB"/>
              </w:rPr>
            </w:pPr>
            <w:r w:rsidRPr="001F7E27">
              <w:rPr>
                <w:rFonts w:ascii="Verdana" w:hAnsi="Verdana" w:cs="Arial"/>
                <w:b/>
                <w:color w:val="002060"/>
                <w:sz w:val="18"/>
                <w:szCs w:val="18"/>
                <w:lang w:val="en-GB"/>
              </w:rPr>
              <w:t xml:space="preserve">International </w:t>
            </w:r>
          </w:p>
          <w:p w14:paraId="56E939F0" w14:textId="4E8F2AED" w:rsidR="00115805" w:rsidRPr="005E466D" w:rsidRDefault="00115805" w:rsidP="00115805">
            <w:pPr>
              <w:shd w:val="clear" w:color="auto" w:fill="FFFFFF"/>
              <w:ind w:right="-993"/>
              <w:rPr>
                <w:rFonts w:ascii="Verdana" w:hAnsi="Verdana" w:cs="Arial"/>
                <w:b/>
                <w:color w:val="002060"/>
                <w:sz w:val="20"/>
                <w:lang w:val="en-GB"/>
              </w:rPr>
            </w:pPr>
            <w:r w:rsidRPr="001F7E27">
              <w:rPr>
                <w:rFonts w:ascii="Verdana" w:hAnsi="Verdana" w:cs="Arial"/>
                <w:b/>
                <w:color w:val="002060"/>
                <w:sz w:val="18"/>
                <w:szCs w:val="18"/>
                <w:lang w:val="en-GB"/>
              </w:rPr>
              <w:t>Relations</w:t>
            </w:r>
            <w:r>
              <w:rPr>
                <w:rFonts w:ascii="Verdana" w:hAnsi="Verdana" w:cs="Arial"/>
                <w:b/>
                <w:color w:val="002060"/>
                <w:sz w:val="18"/>
                <w:szCs w:val="18"/>
                <w:lang w:val="en-GB"/>
              </w:rPr>
              <w:t xml:space="preserve"> </w:t>
            </w:r>
            <w:r w:rsidRPr="001F7E27">
              <w:rPr>
                <w:rFonts w:ascii="Verdana" w:hAnsi="Verdana" w:cs="Arial"/>
                <w:b/>
                <w:color w:val="002060"/>
                <w:sz w:val="18"/>
                <w:szCs w:val="18"/>
                <w:lang w:val="en-GB"/>
              </w:rPr>
              <w:t>Office</w:t>
            </w:r>
          </w:p>
        </w:tc>
      </w:tr>
      <w:tr w:rsidR="00115805" w:rsidRPr="005E466D" w14:paraId="56E939F6" w14:textId="77777777" w:rsidTr="00107B17">
        <w:trPr>
          <w:trHeight w:val="472"/>
        </w:trPr>
        <w:tc>
          <w:tcPr>
            <w:tcW w:w="2228" w:type="dxa"/>
            <w:shd w:val="clear" w:color="auto" w:fill="FFFFFF"/>
          </w:tcPr>
          <w:p w14:paraId="56E939F2" w14:textId="77777777" w:rsidR="00115805" w:rsidRPr="005E466D" w:rsidRDefault="00115805"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105F36AC" w14:textId="77777777" w:rsidR="00115805" w:rsidRDefault="00115805" w:rsidP="00FF69F8">
            <w:pPr>
              <w:shd w:val="clear" w:color="auto" w:fill="FFFFFF"/>
              <w:spacing w:after="0"/>
              <w:ind w:right="-993"/>
              <w:jc w:val="left"/>
              <w:rPr>
                <w:rFonts w:ascii="Verdana" w:hAnsi="Verdana" w:cs="Arial"/>
                <w:b/>
                <w:color w:val="002060"/>
                <w:sz w:val="18"/>
                <w:szCs w:val="18"/>
                <w:lang w:val="en-GB"/>
              </w:rPr>
            </w:pPr>
            <w:r w:rsidRPr="001F7E27">
              <w:rPr>
                <w:rFonts w:ascii="Verdana" w:hAnsi="Verdana" w:cs="Arial"/>
                <w:b/>
                <w:color w:val="002060"/>
                <w:sz w:val="18"/>
                <w:szCs w:val="18"/>
                <w:lang w:val="en-GB"/>
              </w:rPr>
              <w:t>Atakum-Samsun</w:t>
            </w:r>
            <w:r>
              <w:rPr>
                <w:rFonts w:ascii="Verdana" w:hAnsi="Verdana" w:cs="Arial"/>
                <w:b/>
                <w:color w:val="002060"/>
                <w:sz w:val="18"/>
                <w:szCs w:val="18"/>
                <w:lang w:val="en-GB"/>
              </w:rPr>
              <w:t xml:space="preserve"> </w:t>
            </w:r>
          </w:p>
          <w:p w14:paraId="56E939F3" w14:textId="2FC11710" w:rsidR="00115805" w:rsidRPr="005E466D" w:rsidRDefault="00115805" w:rsidP="00107B17">
            <w:pPr>
              <w:shd w:val="clear" w:color="auto" w:fill="FFFFFF"/>
              <w:ind w:right="-993"/>
              <w:jc w:val="left"/>
              <w:rPr>
                <w:rFonts w:ascii="Verdana" w:hAnsi="Verdana" w:cs="Arial"/>
                <w:color w:val="002060"/>
                <w:sz w:val="20"/>
                <w:lang w:val="en-GB"/>
              </w:rPr>
            </w:pPr>
            <w:r>
              <w:rPr>
                <w:rFonts w:ascii="Verdana" w:hAnsi="Verdana" w:cs="Arial"/>
                <w:b/>
                <w:color w:val="002060"/>
                <w:sz w:val="18"/>
                <w:szCs w:val="18"/>
                <w:lang w:val="en-GB"/>
              </w:rPr>
              <w:t>55200</w:t>
            </w:r>
          </w:p>
        </w:tc>
        <w:tc>
          <w:tcPr>
            <w:tcW w:w="2228" w:type="dxa"/>
            <w:shd w:val="clear" w:color="auto" w:fill="FFFFFF"/>
          </w:tcPr>
          <w:p w14:paraId="56E939F4" w14:textId="77777777" w:rsidR="00115805" w:rsidRPr="005E466D" w:rsidRDefault="00115805"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SonNotBavurusu"/>
                <w:rFonts w:ascii="Verdana" w:hAnsi="Verdana" w:cs="Arial"/>
                <w:sz w:val="20"/>
                <w:lang w:val="en-GB"/>
              </w:rPr>
              <w:endnoteReference w:id="6"/>
            </w:r>
          </w:p>
        </w:tc>
        <w:tc>
          <w:tcPr>
            <w:tcW w:w="2228" w:type="dxa"/>
            <w:shd w:val="clear" w:color="auto" w:fill="FFFFFF"/>
          </w:tcPr>
          <w:p w14:paraId="56E939F5" w14:textId="5A683D83" w:rsidR="00115805" w:rsidRPr="005E466D" w:rsidRDefault="00115805" w:rsidP="00115805">
            <w:pPr>
              <w:shd w:val="clear" w:color="auto" w:fill="FFFFFF"/>
              <w:ind w:right="-993"/>
              <w:rPr>
                <w:rFonts w:ascii="Verdana" w:hAnsi="Verdana" w:cs="Arial"/>
                <w:b/>
                <w:sz w:val="20"/>
                <w:lang w:val="en-GB"/>
              </w:rPr>
            </w:pPr>
            <w:r w:rsidRPr="00B578C2">
              <w:rPr>
                <w:rFonts w:ascii="Verdana" w:hAnsi="Verdana" w:cs="Arial"/>
                <w:b/>
                <w:color w:val="002060"/>
                <w:sz w:val="18"/>
                <w:szCs w:val="18"/>
                <w:lang w:val="en-GB"/>
              </w:rPr>
              <w:t>Turkey / TR</w:t>
            </w:r>
          </w:p>
        </w:tc>
      </w:tr>
      <w:tr w:rsidR="00115805" w:rsidRPr="005E466D" w14:paraId="56E939FC" w14:textId="77777777" w:rsidTr="00107B17">
        <w:trPr>
          <w:trHeight w:val="811"/>
        </w:trPr>
        <w:tc>
          <w:tcPr>
            <w:tcW w:w="2228" w:type="dxa"/>
            <w:shd w:val="clear" w:color="auto" w:fill="FFFFFF"/>
          </w:tcPr>
          <w:p w14:paraId="56E939F7" w14:textId="77777777" w:rsidR="00115805" w:rsidRPr="00AF7C62" w:rsidRDefault="00115805" w:rsidP="00107B17">
            <w:pPr>
              <w:shd w:val="clear" w:color="auto" w:fill="FFFFFF"/>
              <w:ind w:right="-993"/>
              <w:jc w:val="left"/>
              <w:rPr>
                <w:rFonts w:ascii="Verdana" w:hAnsi="Verdana" w:cs="Arial"/>
                <w:sz w:val="20"/>
                <w:highlight w:val="yellow"/>
                <w:lang w:val="en-GB"/>
              </w:rPr>
            </w:pPr>
            <w:r w:rsidRPr="00AF7C62">
              <w:rPr>
                <w:rFonts w:ascii="Verdana" w:hAnsi="Verdana" w:cs="Arial"/>
                <w:sz w:val="20"/>
                <w:lang w:val="en-GB"/>
              </w:rPr>
              <w:t xml:space="preserve">Contact person </w:t>
            </w:r>
            <w:r w:rsidRPr="00AF7C62">
              <w:rPr>
                <w:rFonts w:ascii="Verdana" w:hAnsi="Verdana" w:cs="Arial"/>
                <w:sz w:val="20"/>
                <w:lang w:val="en-GB"/>
              </w:rPr>
              <w:br/>
              <w:t>name and position</w:t>
            </w:r>
          </w:p>
        </w:tc>
        <w:tc>
          <w:tcPr>
            <w:tcW w:w="2228" w:type="dxa"/>
            <w:shd w:val="clear" w:color="auto" w:fill="FFFFFF"/>
          </w:tcPr>
          <w:p w14:paraId="1D9E8B98" w14:textId="06988115" w:rsidR="00115805" w:rsidRDefault="00945624" w:rsidP="00FF69F8">
            <w:pPr>
              <w:shd w:val="clear" w:color="auto" w:fill="FFFFFF"/>
              <w:spacing w:after="120"/>
              <w:ind w:right="-993"/>
              <w:jc w:val="left"/>
              <w:rPr>
                <w:rFonts w:ascii="Verdana" w:hAnsi="Verdana" w:cs="Arial"/>
                <w:b/>
                <w:color w:val="002060"/>
                <w:sz w:val="18"/>
                <w:szCs w:val="18"/>
                <w:lang w:val="en-GB"/>
              </w:rPr>
            </w:pPr>
            <w:proofErr w:type="spellStart"/>
            <w:r>
              <w:rPr>
                <w:rFonts w:ascii="Verdana" w:hAnsi="Verdana" w:cs="Arial"/>
                <w:b/>
                <w:color w:val="002060"/>
                <w:sz w:val="18"/>
                <w:szCs w:val="18"/>
                <w:lang w:val="en-GB"/>
              </w:rPr>
              <w:t>İsmal</w:t>
            </w:r>
            <w:proofErr w:type="spellEnd"/>
            <w:r>
              <w:rPr>
                <w:rFonts w:ascii="Verdana" w:hAnsi="Verdana" w:cs="Arial"/>
                <w:b/>
                <w:color w:val="002060"/>
                <w:sz w:val="18"/>
                <w:szCs w:val="18"/>
                <w:lang w:val="en-GB"/>
              </w:rPr>
              <w:t xml:space="preserve"> YAMAN</w:t>
            </w:r>
          </w:p>
          <w:p w14:paraId="665E0455" w14:textId="77777777" w:rsidR="00115805" w:rsidRPr="009270FD" w:rsidRDefault="00115805" w:rsidP="00FF69F8">
            <w:pPr>
              <w:shd w:val="clear" w:color="auto" w:fill="FFFFFF"/>
              <w:spacing w:after="0"/>
              <w:ind w:right="-993"/>
              <w:jc w:val="left"/>
              <w:rPr>
                <w:rFonts w:ascii="Verdana" w:hAnsi="Verdana" w:cs="Arial"/>
                <w:b/>
                <w:color w:val="002060"/>
                <w:sz w:val="16"/>
                <w:szCs w:val="16"/>
                <w:lang w:val="en-GB"/>
              </w:rPr>
            </w:pPr>
            <w:r w:rsidRPr="009270FD">
              <w:rPr>
                <w:rFonts w:ascii="Verdana" w:hAnsi="Verdana" w:cs="Arial"/>
                <w:b/>
                <w:color w:val="002060"/>
                <w:sz w:val="16"/>
                <w:szCs w:val="16"/>
                <w:lang w:val="en-GB"/>
              </w:rPr>
              <w:t xml:space="preserve">Erasmus Institutional </w:t>
            </w:r>
          </w:p>
          <w:p w14:paraId="3FD920F9" w14:textId="77777777" w:rsidR="00115805" w:rsidRPr="009270FD" w:rsidRDefault="00115805" w:rsidP="00FF69F8">
            <w:pPr>
              <w:shd w:val="clear" w:color="auto" w:fill="FFFFFF"/>
              <w:spacing w:after="0"/>
              <w:ind w:right="-993"/>
              <w:jc w:val="left"/>
              <w:rPr>
                <w:rFonts w:ascii="Verdana" w:hAnsi="Verdana" w:cs="Arial"/>
                <w:b/>
                <w:color w:val="002060"/>
                <w:sz w:val="16"/>
                <w:szCs w:val="16"/>
                <w:lang w:val="en-GB"/>
              </w:rPr>
            </w:pPr>
            <w:r w:rsidRPr="009270FD">
              <w:rPr>
                <w:rFonts w:ascii="Verdana" w:hAnsi="Verdana" w:cs="Arial"/>
                <w:b/>
                <w:color w:val="002060"/>
                <w:sz w:val="16"/>
                <w:szCs w:val="16"/>
                <w:lang w:val="en-GB"/>
              </w:rPr>
              <w:t>Coordinator</w:t>
            </w:r>
          </w:p>
          <w:p w14:paraId="56E939F8" w14:textId="77777777" w:rsidR="00115805" w:rsidRPr="005E466D" w:rsidRDefault="00115805"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115805" w:rsidRDefault="00115805"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115805" w:rsidRPr="00C17AB2" w:rsidRDefault="00115805"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273DB758" w14:textId="25B47927" w:rsidR="00115805" w:rsidRPr="00B578C2" w:rsidRDefault="00945624" w:rsidP="00115805">
            <w:pPr>
              <w:shd w:val="clear" w:color="auto" w:fill="FFFFFF"/>
              <w:spacing w:after="0"/>
              <w:ind w:right="-993"/>
              <w:jc w:val="left"/>
              <w:rPr>
                <w:rFonts w:ascii="Verdana" w:hAnsi="Verdana" w:cs="Arial"/>
                <w:b/>
                <w:color w:val="002060"/>
                <w:sz w:val="16"/>
                <w:szCs w:val="16"/>
                <w:lang w:val="fr-BE"/>
              </w:rPr>
            </w:pPr>
            <w:r w:rsidRPr="00945624">
              <w:rPr>
                <w:rFonts w:ascii="Verdana" w:hAnsi="Verdana" w:cs="Arial"/>
                <w:b/>
                <w:sz w:val="16"/>
                <w:szCs w:val="16"/>
                <w:lang w:val="fr-BE"/>
              </w:rPr>
              <w:t>i</w:t>
            </w:r>
            <w:r w:rsidRPr="00945624">
              <w:rPr>
                <w:sz w:val="16"/>
                <w:szCs w:val="16"/>
                <w:lang w:val="fr-BE"/>
              </w:rPr>
              <w:t>smail.yaman</w:t>
            </w:r>
            <w:r w:rsidR="00115805" w:rsidRPr="00945624">
              <w:rPr>
                <w:rFonts w:ascii="Verdana" w:hAnsi="Verdana" w:cs="Arial"/>
                <w:b/>
                <w:sz w:val="16"/>
                <w:szCs w:val="16"/>
                <w:lang w:val="fr-BE"/>
              </w:rPr>
              <w:t>@</w:t>
            </w:r>
            <w:r w:rsidR="00115805" w:rsidRPr="00945624">
              <w:rPr>
                <w:rFonts w:ascii="Verdana" w:hAnsi="Verdana" w:cs="Arial"/>
                <w:b/>
                <w:sz w:val="16"/>
                <w:szCs w:val="16"/>
                <w:lang w:val="fr-BE"/>
              </w:rPr>
              <w:t>omu.edu.tr</w:t>
            </w:r>
            <w:r w:rsidR="00115805" w:rsidRPr="00B578C2">
              <w:rPr>
                <w:rFonts w:ascii="Verdana" w:hAnsi="Verdana" w:cs="Arial"/>
                <w:b/>
                <w:color w:val="002060"/>
                <w:sz w:val="16"/>
                <w:szCs w:val="16"/>
                <w:lang w:val="fr-BE"/>
              </w:rPr>
              <w:t xml:space="preserve"> </w:t>
            </w:r>
          </w:p>
          <w:p w14:paraId="05AF75D3" w14:textId="77777777" w:rsidR="00115805" w:rsidRDefault="00115805" w:rsidP="00115805">
            <w:pPr>
              <w:shd w:val="clear" w:color="auto" w:fill="FFFFFF"/>
              <w:spacing w:after="120"/>
              <w:ind w:right="-993"/>
              <w:jc w:val="left"/>
              <w:rPr>
                <w:rFonts w:ascii="Verdana" w:hAnsi="Verdana" w:cs="Arial"/>
                <w:b/>
                <w:color w:val="002060"/>
                <w:sz w:val="16"/>
                <w:szCs w:val="16"/>
                <w:lang w:val="fr-BE"/>
              </w:rPr>
            </w:pPr>
            <w:r w:rsidRPr="00B578C2">
              <w:rPr>
                <w:rFonts w:ascii="Verdana" w:hAnsi="Verdana" w:cs="Arial"/>
                <w:b/>
                <w:color w:val="002060"/>
                <w:sz w:val="16"/>
                <w:szCs w:val="16"/>
                <w:lang w:val="fr-BE"/>
              </w:rPr>
              <w:t xml:space="preserve">+90-362-3121919 </w:t>
            </w:r>
          </w:p>
          <w:p w14:paraId="56E939FB" w14:textId="3747E4BD" w:rsidR="00115805" w:rsidRPr="005E466D" w:rsidRDefault="00115805" w:rsidP="00115805">
            <w:pPr>
              <w:shd w:val="clear" w:color="auto" w:fill="FFFFFF"/>
              <w:ind w:right="-993"/>
              <w:jc w:val="left"/>
              <w:rPr>
                <w:rFonts w:ascii="Verdana" w:hAnsi="Verdana" w:cs="Arial"/>
                <w:b/>
                <w:color w:val="002060"/>
                <w:sz w:val="20"/>
                <w:lang w:val="fr-BE"/>
              </w:rPr>
            </w:pPr>
            <w:r w:rsidRPr="00B578C2">
              <w:rPr>
                <w:rFonts w:ascii="Verdana" w:hAnsi="Verdana" w:cs="Arial"/>
                <w:b/>
                <w:color w:val="002060"/>
                <w:sz w:val="16"/>
                <w:szCs w:val="16"/>
                <w:lang w:val="fr-BE"/>
              </w:rPr>
              <w:t>(1613</w:t>
            </w:r>
            <w:r>
              <w:rPr>
                <w:rFonts w:ascii="Verdana" w:hAnsi="Verdana" w:cs="Arial"/>
                <w:b/>
                <w:color w:val="002060"/>
                <w:sz w:val="16"/>
                <w:szCs w:val="16"/>
                <w:lang w:val="fr-BE"/>
              </w:rPr>
              <w:t>)</w:t>
            </w:r>
          </w:p>
        </w:tc>
      </w:tr>
      <w:tr w:rsidR="00115805" w:rsidRPr="005F0E76" w14:paraId="56E93A03" w14:textId="77777777" w:rsidTr="00AB0E88">
        <w:trPr>
          <w:trHeight w:val="811"/>
        </w:trPr>
        <w:tc>
          <w:tcPr>
            <w:tcW w:w="2228" w:type="dxa"/>
            <w:shd w:val="clear" w:color="auto" w:fill="auto"/>
          </w:tcPr>
          <w:p w14:paraId="56E939FF" w14:textId="53FD2883" w:rsidR="00115805" w:rsidRPr="00AB0E88" w:rsidRDefault="00115805" w:rsidP="00AF7C62">
            <w:pPr>
              <w:shd w:val="clear" w:color="auto" w:fill="FFFFFF"/>
              <w:spacing w:after="0"/>
              <w:ind w:right="-993"/>
              <w:jc w:val="left"/>
              <w:rPr>
                <w:rFonts w:ascii="Verdana" w:hAnsi="Verdana" w:cs="Arial"/>
                <w:sz w:val="20"/>
                <w:lang w:val="fr-BE"/>
              </w:rPr>
            </w:pPr>
          </w:p>
        </w:tc>
        <w:tc>
          <w:tcPr>
            <w:tcW w:w="2228" w:type="dxa"/>
            <w:shd w:val="clear" w:color="auto" w:fill="auto"/>
          </w:tcPr>
          <w:p w14:paraId="56E93A00" w14:textId="77777777" w:rsidR="00115805" w:rsidRPr="0078760B" w:rsidRDefault="00115805"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115805" w:rsidRPr="00782942" w:rsidRDefault="0011580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115805" w:rsidRPr="00F8532D" w:rsidRDefault="0011580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115805" w:rsidRDefault="004B04D8"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115805">
                  <w:rPr>
                    <w:rFonts w:ascii="MS Gothic" w:eastAsia="MS Gothic" w:hAnsi="MS Gothic" w:cs="Arial" w:hint="eastAsia"/>
                    <w:sz w:val="16"/>
                    <w:szCs w:val="16"/>
                    <w:lang w:val="en-GB"/>
                  </w:rPr>
                  <w:t>☐</w:t>
                </w:r>
              </w:sdtContent>
            </w:sdt>
            <w:r w:rsidR="00115805" w:rsidRPr="00AD0B3E">
              <w:rPr>
                <w:rFonts w:ascii="Verdana" w:hAnsi="Verdana" w:cs="Arial"/>
                <w:sz w:val="16"/>
                <w:szCs w:val="16"/>
                <w:lang w:val="en-GB"/>
              </w:rPr>
              <w:t>&lt;250 employees</w:t>
            </w:r>
          </w:p>
          <w:p w14:paraId="56E93A02" w14:textId="4593F02D" w:rsidR="00115805" w:rsidRPr="00F8532D" w:rsidRDefault="004B04D8"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115805">
                  <w:rPr>
                    <w:rFonts w:ascii="MS Gothic" w:eastAsia="MS Gothic" w:hAnsi="MS Gothic" w:cs="Arial" w:hint="eastAsia"/>
                    <w:sz w:val="16"/>
                    <w:szCs w:val="16"/>
                    <w:lang w:val="en-GB"/>
                  </w:rPr>
                  <w:t>☒</w:t>
                </w:r>
              </w:sdtContent>
            </w:sdt>
            <w:r w:rsidR="00115805"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Balk4"/>
        <w:keepNext w:val="0"/>
        <w:numPr>
          <w:ilvl w:val="0"/>
          <w:numId w:val="0"/>
        </w:numPr>
        <w:jc w:val="left"/>
        <w:rPr>
          <w:rFonts w:ascii="Verdana" w:hAnsi="Verdana" w:cs="Arial"/>
          <w:sz w:val="20"/>
          <w:lang w:val="fr-BE"/>
        </w:rPr>
      </w:pPr>
    </w:p>
    <w:p w14:paraId="56E93A1E" w14:textId="0F7E9235" w:rsidR="007967A9" w:rsidRDefault="007967A9" w:rsidP="007967A9">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al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AklamaMetni"/>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SonNotBavurusu"/>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AklamaMetni"/>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SonNotBavurusu"/>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AklamaMetni"/>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465A9E0" w:rsidR="00153B61" w:rsidRDefault="00C508BA" w:rsidP="00C508BA">
      <w:pPr>
        <w:keepNext/>
        <w:keepLines/>
        <w:tabs>
          <w:tab w:val="left" w:pos="3291"/>
        </w:tabs>
        <w:rPr>
          <w:rFonts w:ascii="Verdana" w:hAnsi="Verdana" w:cs="Calibri"/>
          <w:b/>
          <w:color w:val="002060"/>
          <w:sz w:val="20"/>
          <w:lang w:val="en-GB"/>
        </w:rPr>
      </w:pPr>
      <w:r>
        <w:rPr>
          <w:rFonts w:ascii="Verdana" w:hAnsi="Verdana" w:cs="Calibri"/>
          <w:b/>
          <w:color w:val="002060"/>
          <w:sz w:val="20"/>
          <w:lang w:val="en-GB"/>
        </w:rPr>
        <w:tab/>
      </w:r>
      <w:r w:rsidR="00363AEC">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SonNotBavurusu"/>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lastRenderedPageBreak/>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SonNotBavurus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0E7EC88E" w14:textId="73A23D5C" w:rsidR="002A7532" w:rsidRDefault="00945624" w:rsidP="002A7532">
            <w:pPr>
              <w:tabs>
                <w:tab w:val="left" w:pos="3312"/>
                <w:tab w:val="left" w:pos="6147"/>
                <w:tab w:val="left" w:pos="6856"/>
              </w:tabs>
              <w:spacing w:after="120"/>
              <w:rPr>
                <w:rFonts w:ascii="Verdana" w:hAnsi="Verdana" w:cs="Calibri"/>
                <w:b/>
                <w:color w:val="1F497D" w:themeColor="text2"/>
                <w:sz w:val="20"/>
                <w:lang w:val="en-GB"/>
              </w:rPr>
            </w:pPr>
            <w:r>
              <w:rPr>
                <w:rFonts w:ascii="Verdana" w:hAnsi="Verdana" w:cs="Calibri"/>
                <w:b/>
                <w:color w:val="1F497D" w:themeColor="text2"/>
                <w:sz w:val="20"/>
                <w:lang w:val="en-GB"/>
              </w:rPr>
              <w:t>İsmail YAMAN</w:t>
            </w:r>
            <w:r w:rsidR="002A7532">
              <w:rPr>
                <w:rFonts w:ascii="Verdana" w:hAnsi="Verdana" w:cs="Calibri"/>
                <w:b/>
                <w:color w:val="1F497D" w:themeColor="text2"/>
                <w:sz w:val="20"/>
                <w:lang w:val="en-GB"/>
              </w:rPr>
              <w:t xml:space="preserve"> (Erasmus Institutional Coord.) </w:t>
            </w:r>
          </w:p>
          <w:p w14:paraId="1FBF71D5" w14:textId="77777777" w:rsidR="002A7532" w:rsidRPr="00490F95" w:rsidRDefault="002A7532" w:rsidP="00DA5ED4">
            <w:pPr>
              <w:tabs>
                <w:tab w:val="left" w:pos="3348"/>
                <w:tab w:val="left" w:pos="6183"/>
                <w:tab w:val="left" w:pos="6892"/>
              </w:tabs>
              <w:spacing w:after="120"/>
              <w:rPr>
                <w:rFonts w:ascii="Verdana" w:hAnsi="Verdana" w:cs="Calibri"/>
                <w:sz w:val="20"/>
                <w:lang w:val="en-GB"/>
              </w:rPr>
            </w:pP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F8FC1" w14:textId="77777777" w:rsidR="004B04D8" w:rsidRDefault="004B04D8">
      <w:r>
        <w:separator/>
      </w:r>
    </w:p>
  </w:endnote>
  <w:endnote w:type="continuationSeparator" w:id="0">
    <w:p w14:paraId="6C852699" w14:textId="77777777" w:rsidR="004B04D8" w:rsidRDefault="004B04D8">
      <w:r>
        <w:continuationSeparator/>
      </w:r>
    </w:p>
  </w:endnote>
  <w:endnote w:id="1">
    <w:p w14:paraId="4F265B3F" w14:textId="77777777" w:rsidR="0010613D" w:rsidRDefault="00AA696D" w:rsidP="00AA696D">
      <w:pPr>
        <w:pStyle w:val="SonNotMetni"/>
        <w:spacing w:after="120"/>
        <w:rPr>
          <w:rFonts w:ascii="Verdana" w:hAnsi="Verdana"/>
          <w:sz w:val="16"/>
          <w:szCs w:val="16"/>
          <w:lang w:val="en-GB"/>
        </w:rPr>
      </w:pPr>
      <w:r w:rsidRPr="001C5CC2">
        <w:rPr>
          <w:rStyle w:val="SonNotBavurusu"/>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78760B">
      <w:pPr>
        <w:pStyle w:val="SonNotMetni"/>
        <w:numPr>
          <w:ilvl w:val="0"/>
          <w:numId w:val="45"/>
        </w:numPr>
        <w:spacing w:after="120"/>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1CC383A8" w14:textId="49177B95" w:rsidR="0010613D" w:rsidRPr="00DB539A" w:rsidRDefault="0010613D" w:rsidP="0078760B">
      <w:pPr>
        <w:pStyle w:val="SonNotMetni"/>
        <w:numPr>
          <w:ilvl w:val="0"/>
          <w:numId w:val="45"/>
        </w:numPr>
        <w:rPr>
          <w:rFonts w:ascii="Verdana" w:hAnsi="Verdana"/>
          <w:sz w:val="16"/>
          <w:szCs w:val="16"/>
          <w:lang w:val="en-GB"/>
        </w:rPr>
      </w:pPr>
      <w:r w:rsidRPr="00DB539A">
        <w:rPr>
          <w:rFonts w:ascii="Verdana" w:hAnsi="Verdana" w:cs="Calibri"/>
          <w:sz w:val="16"/>
          <w:szCs w:val="16"/>
          <w:lang w:val="en-GB"/>
        </w:rPr>
        <w:t xml:space="preserve">In the case of </w:t>
      </w:r>
      <w:r w:rsidR="008D1662" w:rsidRPr="00DB539A">
        <w:rPr>
          <w:rFonts w:ascii="Verdana" w:hAnsi="Verdana" w:cs="Calibri"/>
          <w:sz w:val="16"/>
          <w:szCs w:val="16"/>
          <w:lang w:val="en-GB"/>
        </w:rPr>
        <w:t>mobility between Programme and Partner Countries</w:t>
      </w:r>
      <w:r w:rsidRPr="00DB539A">
        <w:rPr>
          <w:rFonts w:ascii="Verdana" w:hAnsi="Verdana" w:cs="Calibri"/>
          <w:sz w:val="16"/>
          <w:szCs w:val="16"/>
          <w:lang w:val="en-GB"/>
        </w:rPr>
        <w:t xml:space="preserve">, this agreement must be </w:t>
      </w:r>
      <w:r w:rsidR="008D1662" w:rsidRPr="00DB539A">
        <w:rPr>
          <w:rFonts w:ascii="Verdana" w:hAnsi="Verdana" w:cs="Calibri"/>
          <w:sz w:val="16"/>
          <w:szCs w:val="16"/>
          <w:lang w:val="en-GB"/>
        </w:rPr>
        <w:t xml:space="preserve">always </w:t>
      </w:r>
      <w:r w:rsidRPr="00DB539A">
        <w:rPr>
          <w:rFonts w:ascii="Verdana" w:hAnsi="Verdana" w:cs="Calibri"/>
          <w:sz w:val="16"/>
          <w:szCs w:val="16"/>
          <w:lang w:val="en-GB"/>
        </w:rPr>
        <w:t xml:space="preserve">signed by the </w:t>
      </w:r>
      <w:r w:rsidR="008D1662" w:rsidRPr="00DB539A">
        <w:rPr>
          <w:rFonts w:ascii="Verdana" w:hAnsi="Verdana" w:cs="Calibri"/>
          <w:sz w:val="16"/>
          <w:szCs w:val="16"/>
          <w:lang w:val="en-GB"/>
        </w:rPr>
        <w:t xml:space="preserve">staff member, the </w:t>
      </w:r>
      <w:r w:rsidRPr="00DB539A">
        <w:rPr>
          <w:rFonts w:ascii="Verdana" w:hAnsi="Verdana" w:cs="Calibri"/>
          <w:sz w:val="16"/>
          <w:szCs w:val="16"/>
          <w:lang w:val="en-GB"/>
        </w:rPr>
        <w:t>Programme Country HEI as beneficiary</w:t>
      </w:r>
      <w:r w:rsidR="00864104" w:rsidRPr="00DB539A">
        <w:rPr>
          <w:rFonts w:ascii="Verdana" w:hAnsi="Verdana" w:cs="Calibri"/>
          <w:sz w:val="16"/>
          <w:szCs w:val="16"/>
          <w:lang w:val="en-GB"/>
        </w:rPr>
        <w:t xml:space="preserve"> and</w:t>
      </w:r>
      <w:r w:rsidRPr="00DB539A">
        <w:rPr>
          <w:rFonts w:ascii="Verdana" w:hAnsi="Verdana" w:cs="Calibri"/>
          <w:sz w:val="16"/>
          <w:szCs w:val="16"/>
          <w:lang w:val="en-GB"/>
        </w:rPr>
        <w:t xml:space="preserve"> the Partner Country HEI</w:t>
      </w:r>
      <w:r w:rsidR="00864104" w:rsidRPr="00DB539A">
        <w:rPr>
          <w:rFonts w:ascii="Verdana" w:hAnsi="Verdana" w:cs="Calibri"/>
          <w:sz w:val="16"/>
          <w:szCs w:val="16"/>
          <w:lang w:val="en-GB"/>
        </w:rPr>
        <w:t xml:space="preserve">. </w:t>
      </w:r>
      <w:r w:rsidR="000B4803" w:rsidRPr="00DB539A">
        <w:rPr>
          <w:rFonts w:ascii="Verdana" w:hAnsi="Verdana" w:cs="Calibri"/>
          <w:sz w:val="16"/>
          <w:szCs w:val="16"/>
          <w:lang w:val="en-GB"/>
        </w:rPr>
        <w:t>I</w:t>
      </w:r>
      <w:r w:rsidR="00864104" w:rsidRPr="00DB539A">
        <w:rPr>
          <w:rFonts w:ascii="Verdana" w:hAnsi="Verdana" w:cs="Calibri"/>
          <w:sz w:val="16"/>
          <w:szCs w:val="16"/>
          <w:lang w:val="en-GB"/>
        </w:rPr>
        <w:t xml:space="preserve">n case of invited staff from </w:t>
      </w:r>
      <w:r w:rsidR="00153FE2" w:rsidRPr="00DB539A">
        <w:rPr>
          <w:rFonts w:ascii="Verdana" w:hAnsi="Verdana" w:cs="Calibri"/>
          <w:sz w:val="16"/>
          <w:szCs w:val="16"/>
          <w:lang w:val="en-GB"/>
        </w:rPr>
        <w:t>enterprises</w:t>
      </w:r>
      <w:r w:rsidR="00864104" w:rsidRPr="00DB539A">
        <w:rPr>
          <w:rFonts w:ascii="Verdana" w:hAnsi="Verdana" w:cs="Calibri"/>
          <w:sz w:val="16"/>
          <w:szCs w:val="16"/>
          <w:lang w:val="en-GB"/>
        </w:rPr>
        <w:t xml:space="preserve">, the template will have to </w:t>
      </w:r>
      <w:r w:rsidR="000B4803" w:rsidRPr="00DB539A">
        <w:rPr>
          <w:rFonts w:ascii="Verdana" w:hAnsi="Verdana" w:cs="Calibri"/>
          <w:sz w:val="16"/>
          <w:szCs w:val="16"/>
          <w:lang w:val="en-GB"/>
        </w:rPr>
        <w:t xml:space="preserve">be </w:t>
      </w:r>
      <w:r w:rsidR="00864104" w:rsidRPr="00DB539A">
        <w:rPr>
          <w:rFonts w:ascii="Verdana" w:hAnsi="Verdana" w:cs="Calibri"/>
          <w:sz w:val="16"/>
          <w:szCs w:val="16"/>
          <w:lang w:val="en-GB"/>
        </w:rPr>
        <w:t>adapted to include also the signature of the sending organisation (four signatures in total).</w:t>
      </w:r>
    </w:p>
  </w:endnote>
  <w:endnote w:id="2">
    <w:p w14:paraId="56E93A66" w14:textId="6C4DC342"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55230B44" w:rsidR="009F5B61" w:rsidRPr="002F549E" w:rsidRDefault="009F5B61"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115805" w:rsidRPr="002F549E" w:rsidRDefault="00115805"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56E93A69" w14:textId="6592F2E0" w:rsidR="00115805" w:rsidRPr="002F549E" w:rsidRDefault="00115805"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Kpr"/>
            <w:rFonts w:ascii="Verdana" w:hAnsi="Verdana"/>
            <w:sz w:val="16"/>
            <w:szCs w:val="16"/>
            <w:lang w:val="en-GB"/>
          </w:rPr>
          <w:t>https://www.iso.org/obp/ui/#search</w:t>
        </w:r>
      </w:hyperlink>
      <w:r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Kpr"/>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Kpr"/>
            <w:rFonts w:ascii="Verdana" w:hAnsi="Verdana"/>
            <w:sz w:val="16"/>
            <w:szCs w:val="16"/>
            <w:lang w:val="en-GB"/>
          </w:rPr>
          <w:t>http://ec.europa.eu/education/tools/isced-f_en.htm</w:t>
        </w:r>
      </w:hyperlink>
      <w:r w:rsidR="00252FF1" w:rsidRPr="002F549E">
        <w:rPr>
          <w:rStyle w:val="Kpr"/>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4C011CA8" w:rsidR="007A4576" w:rsidRPr="0078760B" w:rsidRDefault="007A4576">
      <w:pPr>
        <w:pStyle w:val="SonNotMetni"/>
        <w:rPr>
          <w:rFonts w:ascii="Verdana" w:hAnsi="Verdana" w:cs="Calibri"/>
          <w:sz w:val="16"/>
          <w:szCs w:val="16"/>
          <w:lang w:val="en-GB"/>
        </w:rPr>
      </w:pPr>
      <w:r w:rsidRPr="00DB539A">
        <w:rPr>
          <w:rStyle w:val="SonNotBavurusu"/>
        </w:rPr>
        <w:endnoteRef/>
      </w:r>
      <w:r w:rsidRPr="00DB539A">
        <w:rPr>
          <w:lang w:val="en-GB"/>
        </w:rPr>
        <w:t xml:space="preserve"> </w:t>
      </w:r>
      <w:r w:rsidR="0076447B" w:rsidRPr="00DB539A">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SonNotMetni"/>
        <w:spacing w:after="100"/>
        <w:rPr>
          <w:rFonts w:ascii="Verdana" w:hAnsi="Verdana" w:cs="Calibri"/>
          <w:color w:val="FF0000"/>
          <w:sz w:val="18"/>
          <w:szCs w:val="18"/>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A0000287" w:usb1="28C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3B863F3E" w:rsidR="0081766A" w:rsidRDefault="0081766A">
        <w:pPr>
          <w:pStyle w:val="AltBilgi"/>
          <w:jc w:val="center"/>
        </w:pPr>
        <w:r>
          <w:fldChar w:fldCharType="begin"/>
        </w:r>
        <w:r>
          <w:instrText xml:space="preserve"> PAGE   \* MERGEFORMAT </w:instrText>
        </w:r>
        <w:r>
          <w:fldChar w:fldCharType="separate"/>
        </w:r>
        <w:r w:rsidR="00A05ED2">
          <w:rPr>
            <w:noProof/>
          </w:rPr>
          <w:t>3</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AltBilgi"/>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476F3" w14:textId="77777777" w:rsidR="004B04D8" w:rsidRDefault="004B04D8">
      <w:r>
        <w:separator/>
      </w:r>
    </w:p>
  </w:footnote>
  <w:footnote w:type="continuationSeparator" w:id="0">
    <w:p w14:paraId="55EAF00F" w14:textId="77777777" w:rsidR="004B04D8" w:rsidRDefault="004B04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434C74FC" w:rsidR="00E01AAA" w:rsidRPr="00AD66BB" w:rsidRDefault="00115805" w:rsidP="00AD66BB">
          <w:pPr>
            <w:tabs>
              <w:tab w:val="left" w:pos="0"/>
              <w:tab w:val="left" w:pos="1134"/>
              <w:tab w:val="left" w:pos="3261"/>
              <w:tab w:val="left" w:pos="4253"/>
              <w:tab w:val="left" w:pos="4678"/>
            </w:tabs>
            <w:jc w:val="center"/>
            <w:rPr>
              <w:rFonts w:ascii="Verdana" w:hAnsi="Verdana"/>
              <w:b/>
              <w:sz w:val="18"/>
              <w:szCs w:val="18"/>
              <w:lang w:val="en-GB"/>
            </w:rPr>
          </w:pPr>
          <w:r>
            <w:rPr>
              <w:noProof/>
              <w:szCs w:val="24"/>
              <w:lang w:val="en-AU" w:eastAsia="en-AU"/>
            </w:rPr>
            <w:drawing>
              <wp:anchor distT="0" distB="0" distL="114300" distR="114300" simplePos="0" relativeHeight="251660288" behindDoc="0" locked="0" layoutInCell="1" allowOverlap="1" wp14:anchorId="6730B77E" wp14:editId="1F674E3F">
                <wp:simplePos x="0" y="0"/>
                <wp:positionH relativeFrom="column">
                  <wp:posOffset>598805</wp:posOffset>
                </wp:positionH>
                <wp:positionV relativeFrom="paragraph">
                  <wp:posOffset>-4445</wp:posOffset>
                </wp:positionV>
                <wp:extent cx="528955" cy="528955"/>
                <wp:effectExtent l="0" t="0" r="4445" b="4445"/>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8955" cy="528955"/>
                        </a:xfrm>
                        <a:prstGeom prst="rect">
                          <a:avLst/>
                        </a:prstGeom>
                        <a:noFill/>
                        <a:ln>
                          <a:noFill/>
                        </a:ln>
                      </pic:spPr>
                    </pic:pic>
                  </a:graphicData>
                </a:graphic>
                <wp14:sizeRelH relativeFrom="page">
                  <wp14:pctWidth>0</wp14:pctWidth>
                </wp14:sizeRelH>
                <wp14:sizeRelV relativeFrom="page">
                  <wp14:pctHeight>0</wp14:pctHeight>
                </wp14:sizeRelV>
              </wp:anchor>
            </w:drawing>
          </w:r>
          <w:r w:rsidR="003A2F6D">
            <w:rPr>
              <w:rFonts w:ascii="Verdana" w:hAnsi="Verdana"/>
              <w:b/>
              <w:noProof/>
              <w:sz w:val="18"/>
              <w:szCs w:val="18"/>
              <w:lang w:val="en-AU" w:eastAsia="en-AU"/>
            </w:rPr>
            <mc:AlternateContent>
              <mc:Choice Requires="wps">
                <w:drawing>
                  <wp:anchor distT="0" distB="0" distL="114300" distR="114300" simplePos="0" relativeHeight="251657216" behindDoc="0" locked="0" layoutInCell="1" allowOverlap="1" wp14:anchorId="56E93A62" wp14:editId="5F172BFE">
                    <wp:simplePos x="0" y="0"/>
                    <wp:positionH relativeFrom="column">
                      <wp:posOffset>1477645</wp:posOffset>
                    </wp:positionH>
                    <wp:positionV relativeFrom="paragraph">
                      <wp:posOffset>21590</wp:posOffset>
                    </wp:positionV>
                    <wp:extent cx="2004695"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042839" w:rsidRDefault="00AD66BB" w:rsidP="007967A9">
                                <w:pPr>
                                  <w:tabs>
                                    <w:tab w:val="left" w:pos="3119"/>
                                  </w:tabs>
                                  <w:spacing w:after="0"/>
                                  <w:rPr>
                                    <w:rFonts w:ascii="Verdana" w:hAnsi="Verdana"/>
                                    <w:b/>
                                    <w:i/>
                                    <w:color w:val="003CB4"/>
                                    <w:sz w:val="16"/>
                                    <w:szCs w:val="16"/>
                                    <w:lang w:val="en-GB"/>
                                  </w:rPr>
                                </w:pPr>
                                <w:r w:rsidRPr="00042839">
                                  <w:rPr>
                                    <w:rFonts w:ascii="Verdana" w:hAnsi="Verdana"/>
                                    <w:b/>
                                    <w:i/>
                                    <w:color w:val="003CB4"/>
                                    <w:sz w:val="16"/>
                                    <w:szCs w:val="16"/>
                                    <w:lang w:val="en-GB"/>
                                  </w:rPr>
                                  <w:t>Higher Education</w:t>
                                </w:r>
                                <w:r w:rsidR="002D12F2" w:rsidRPr="00042839">
                                  <w:rPr>
                                    <w:rFonts w:ascii="Verdana" w:hAnsi="Verdana"/>
                                    <w:b/>
                                    <w:i/>
                                    <w:color w:val="003CB4"/>
                                    <w:sz w:val="16"/>
                                    <w:szCs w:val="16"/>
                                    <w:lang w:val="en-GB"/>
                                  </w:rPr>
                                  <w:t>:</w:t>
                                </w:r>
                                <w:r w:rsidRPr="00042839">
                                  <w:rPr>
                                    <w:rFonts w:ascii="Verdana" w:hAnsi="Verdana"/>
                                    <w:b/>
                                    <w:i/>
                                    <w:color w:val="003CB4"/>
                                    <w:sz w:val="16"/>
                                    <w:szCs w:val="16"/>
                                    <w:lang w:val="en-GB"/>
                                  </w:rPr>
                                  <w:t xml:space="preserve"> </w:t>
                                </w:r>
                              </w:p>
                              <w:p w14:paraId="56E93A6E" w14:textId="641F891E" w:rsidR="007967A9" w:rsidRPr="00042839" w:rsidRDefault="007A4430" w:rsidP="007967A9">
                                <w:pPr>
                                  <w:tabs>
                                    <w:tab w:val="left" w:pos="3119"/>
                                  </w:tabs>
                                  <w:spacing w:after="0"/>
                                  <w:jc w:val="left"/>
                                  <w:rPr>
                                    <w:rFonts w:ascii="Verdana" w:hAnsi="Verdana"/>
                                    <w:b/>
                                    <w:i/>
                                    <w:color w:val="003CB4"/>
                                    <w:sz w:val="16"/>
                                    <w:szCs w:val="16"/>
                                    <w:lang w:val="en-GB"/>
                                  </w:rPr>
                                </w:pPr>
                                <w:r w:rsidRPr="00042839">
                                  <w:rPr>
                                    <w:rFonts w:ascii="Verdana" w:hAnsi="Verdana"/>
                                    <w:b/>
                                    <w:i/>
                                    <w:color w:val="003CB4"/>
                                    <w:sz w:val="16"/>
                                    <w:szCs w:val="16"/>
                                    <w:lang w:val="en-GB"/>
                                  </w:rPr>
                                  <w:t>Mobility</w:t>
                                </w:r>
                                <w:r w:rsidR="00AD66BB" w:rsidRPr="00042839">
                                  <w:rPr>
                                    <w:rFonts w:ascii="Verdana" w:hAnsi="Verdana"/>
                                    <w:b/>
                                    <w:i/>
                                    <w:color w:val="003CB4"/>
                                    <w:sz w:val="16"/>
                                    <w:szCs w:val="16"/>
                                    <w:lang w:val="en-GB"/>
                                  </w:rPr>
                                  <w:t xml:space="preserve"> Agreement form</w:t>
                                </w:r>
                                <w:r w:rsidR="00066F81">
                                  <w:rPr>
                                    <w:rFonts w:ascii="Verdana" w:hAnsi="Verdana"/>
                                    <w:b/>
                                    <w:i/>
                                    <w:color w:val="003CB4"/>
                                    <w:sz w:val="16"/>
                                    <w:szCs w:val="16"/>
                                    <w:lang w:val="en-GB"/>
                                  </w:rPr>
                                  <w:t xml:space="preserve"> 2018</w:t>
                                </w:r>
                              </w:p>
                              <w:p w14:paraId="56E93A6F" w14:textId="77777777" w:rsidR="007967A9" w:rsidRPr="00042839" w:rsidRDefault="007967A9" w:rsidP="007967A9">
                                <w:pPr>
                                  <w:tabs>
                                    <w:tab w:val="left" w:pos="3119"/>
                                  </w:tabs>
                                  <w:spacing w:after="0"/>
                                  <w:jc w:val="left"/>
                                  <w:rPr>
                                    <w:rFonts w:ascii="Verdana" w:hAnsi="Verdana"/>
                                    <w:b/>
                                    <w:color w:val="003CB4"/>
                                    <w:sz w:val="16"/>
                                    <w:szCs w:val="16"/>
                                    <w:lang w:val="en-GB"/>
                                  </w:rPr>
                                </w:pPr>
                                <w:r w:rsidRPr="00042839">
                                  <w:rPr>
                                    <w:rFonts w:ascii="Verdana" w:hAnsi="Verdana"/>
                                    <w:b/>
                                    <w:color w:val="003CB4"/>
                                    <w:sz w:val="16"/>
                                    <w:szCs w:val="16"/>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16.35pt;margin-top:1.7pt;width:157.85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" filled="f" stroked="f">
                    <v:textbox>
                      <w:txbxContent>
                        <w:p w14:paraId="56E93A6D" w14:textId="4CD86741" w:rsidR="00AD66BB" w:rsidRPr="00042839" w:rsidRDefault="00AD66BB" w:rsidP="007967A9">
                          <w:pPr>
                            <w:tabs>
                              <w:tab w:val="left" w:pos="3119"/>
                            </w:tabs>
                            <w:spacing w:after="0"/>
                            <w:rPr>
                              <w:rFonts w:ascii="Verdana" w:hAnsi="Verdana"/>
                              <w:b/>
                              <w:i/>
                              <w:color w:val="003CB4"/>
                              <w:sz w:val="16"/>
                              <w:szCs w:val="16"/>
                              <w:lang w:val="en-GB"/>
                            </w:rPr>
                          </w:pPr>
                          <w:r w:rsidRPr="00042839">
                            <w:rPr>
                              <w:rFonts w:ascii="Verdana" w:hAnsi="Verdana"/>
                              <w:b/>
                              <w:i/>
                              <w:color w:val="003CB4"/>
                              <w:sz w:val="16"/>
                              <w:szCs w:val="16"/>
                              <w:lang w:val="en-GB"/>
                            </w:rPr>
                            <w:t>Higher Education</w:t>
                          </w:r>
                          <w:r w:rsidR="002D12F2" w:rsidRPr="00042839">
                            <w:rPr>
                              <w:rFonts w:ascii="Verdana" w:hAnsi="Verdana"/>
                              <w:b/>
                              <w:i/>
                              <w:color w:val="003CB4"/>
                              <w:sz w:val="16"/>
                              <w:szCs w:val="16"/>
                              <w:lang w:val="en-GB"/>
                            </w:rPr>
                            <w:t>:</w:t>
                          </w:r>
                          <w:r w:rsidRPr="00042839">
                            <w:rPr>
                              <w:rFonts w:ascii="Verdana" w:hAnsi="Verdana"/>
                              <w:b/>
                              <w:i/>
                              <w:color w:val="003CB4"/>
                              <w:sz w:val="16"/>
                              <w:szCs w:val="16"/>
                              <w:lang w:val="en-GB"/>
                            </w:rPr>
                            <w:t xml:space="preserve"> </w:t>
                          </w:r>
                        </w:p>
                        <w:p w14:paraId="56E93A6E" w14:textId="641F891E" w:rsidR="007967A9" w:rsidRPr="00042839" w:rsidRDefault="007A4430" w:rsidP="007967A9">
                          <w:pPr>
                            <w:tabs>
                              <w:tab w:val="left" w:pos="3119"/>
                            </w:tabs>
                            <w:spacing w:after="0"/>
                            <w:jc w:val="left"/>
                            <w:rPr>
                              <w:rFonts w:ascii="Verdana" w:hAnsi="Verdana"/>
                              <w:b/>
                              <w:i/>
                              <w:color w:val="003CB4"/>
                              <w:sz w:val="16"/>
                              <w:szCs w:val="16"/>
                              <w:lang w:val="en-GB"/>
                            </w:rPr>
                          </w:pPr>
                          <w:r w:rsidRPr="00042839">
                            <w:rPr>
                              <w:rFonts w:ascii="Verdana" w:hAnsi="Verdana"/>
                              <w:b/>
                              <w:i/>
                              <w:color w:val="003CB4"/>
                              <w:sz w:val="16"/>
                              <w:szCs w:val="16"/>
                              <w:lang w:val="en-GB"/>
                            </w:rPr>
                            <w:t>Mobility</w:t>
                          </w:r>
                          <w:r w:rsidR="00AD66BB" w:rsidRPr="00042839">
                            <w:rPr>
                              <w:rFonts w:ascii="Verdana" w:hAnsi="Verdana"/>
                              <w:b/>
                              <w:i/>
                              <w:color w:val="003CB4"/>
                              <w:sz w:val="16"/>
                              <w:szCs w:val="16"/>
                              <w:lang w:val="en-GB"/>
                            </w:rPr>
                            <w:t xml:space="preserve"> Agreement form</w:t>
                          </w:r>
                          <w:r w:rsidR="00066F81">
                            <w:rPr>
                              <w:rFonts w:ascii="Verdana" w:hAnsi="Verdana"/>
                              <w:b/>
                              <w:i/>
                              <w:color w:val="003CB4"/>
                              <w:sz w:val="16"/>
                              <w:szCs w:val="16"/>
                              <w:lang w:val="en-GB"/>
                            </w:rPr>
                            <w:t xml:space="preserve"> 2018</w:t>
                          </w:r>
                        </w:p>
                        <w:p w14:paraId="56E93A6F" w14:textId="77777777" w:rsidR="007967A9" w:rsidRPr="00042839" w:rsidRDefault="007967A9" w:rsidP="007967A9">
                          <w:pPr>
                            <w:tabs>
                              <w:tab w:val="left" w:pos="3119"/>
                            </w:tabs>
                            <w:spacing w:after="0"/>
                            <w:jc w:val="left"/>
                            <w:rPr>
                              <w:rFonts w:ascii="Verdana" w:hAnsi="Verdana"/>
                              <w:b/>
                              <w:color w:val="003CB4"/>
                              <w:sz w:val="16"/>
                              <w:szCs w:val="16"/>
                              <w:lang w:val="en-GB"/>
                            </w:rPr>
                          </w:pPr>
                          <w:r w:rsidRPr="00042839">
                            <w:rPr>
                              <w:rFonts w:ascii="Verdana" w:hAnsi="Verdana"/>
                              <w:b/>
                              <w:color w:val="003CB4"/>
                              <w:sz w:val="16"/>
                              <w:szCs w:val="16"/>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3A2F6D">
            <w:rPr>
              <w:rFonts w:ascii="Verdana" w:hAnsi="Verdana"/>
              <w:b/>
              <w:noProof/>
              <w:sz w:val="18"/>
              <w:szCs w:val="18"/>
              <w:lang w:val="en-AU" w:eastAsia="en-AU"/>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2839"/>
    <w:rsid w:val="0004347D"/>
    <w:rsid w:val="00043DA6"/>
    <w:rsid w:val="00044ED6"/>
    <w:rsid w:val="00046C79"/>
    <w:rsid w:val="00050692"/>
    <w:rsid w:val="00052009"/>
    <w:rsid w:val="000566D0"/>
    <w:rsid w:val="000605C0"/>
    <w:rsid w:val="00060AB1"/>
    <w:rsid w:val="000624B2"/>
    <w:rsid w:val="00062E29"/>
    <w:rsid w:val="00066F81"/>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5805"/>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E7BB1"/>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649"/>
    <w:rsid w:val="00266ED9"/>
    <w:rsid w:val="0026795B"/>
    <w:rsid w:val="00271299"/>
    <w:rsid w:val="00271FDB"/>
    <w:rsid w:val="00272732"/>
    <w:rsid w:val="00272B6F"/>
    <w:rsid w:val="00275E00"/>
    <w:rsid w:val="0027654E"/>
    <w:rsid w:val="0027658C"/>
    <w:rsid w:val="00277A20"/>
    <w:rsid w:val="002800E4"/>
    <w:rsid w:val="00280648"/>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532"/>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65155"/>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04D8"/>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0A4"/>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0DF9"/>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8760B"/>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5624"/>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24B8"/>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5ED2"/>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0E88"/>
    <w:rsid w:val="00AB1329"/>
    <w:rsid w:val="00AB23AD"/>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AF7C6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08BA"/>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539A"/>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6F0A"/>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ECACD09B-DA67-4E7E-8F63-0609CE60A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882571-423B-4CE3-8EA5-FE356FB1A93A}">
  <ds:schemaRefs>
    <ds:schemaRef ds:uri="http://schemas.openxmlformats.org/officeDocument/2006/bibliography"/>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REP.DOTM</Template>
  <TotalTime>54</TotalTime>
  <Pages>3</Pages>
  <Words>471</Words>
  <Characters>2691</Characters>
  <Application>Microsoft Office Word</Application>
  <DocSecurity>0</DocSecurity>
  <PresentationFormat>Microsoft Word 11.0</PresentationFormat>
  <Lines>22</Lines>
  <Paragraphs>6</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3156</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bekir korkut</cp:lastModifiedBy>
  <cp:revision>5</cp:revision>
  <cp:lastPrinted>2017-10-26T10:25:00Z</cp:lastPrinted>
  <dcterms:created xsi:type="dcterms:W3CDTF">2018-11-30T12:24:00Z</dcterms:created>
  <dcterms:modified xsi:type="dcterms:W3CDTF">2021-07-16T07:45:00Z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