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7F27A9E" w:rsidR="00252D45" w:rsidRDefault="00252D45" w:rsidP="00743F98">
      <w:pPr>
        <w:pStyle w:val="AklamaMetni"/>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743F98">
        <w:rPr>
          <w:rFonts w:ascii="Verdana" w:hAnsi="Verdana" w:cs="Calibri"/>
          <w:lang w:val="en-GB"/>
        </w:rPr>
        <w:t xml:space="preserve">physical </w:t>
      </w:r>
      <w:r w:rsidR="00346C0E">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[day/month/year]</w:t>
      </w:r>
      <w:r w:rsidR="00743F98">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3A44ECD4" w:rsidR="00252D4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13E523E" w14:textId="77777777" w:rsidR="00743F98" w:rsidRDefault="00743F98" w:rsidP="00B223B0">
      <w:pPr>
        <w:pStyle w:val="AklamaMetni"/>
        <w:tabs>
          <w:tab w:val="left" w:pos="2552"/>
          <w:tab w:val="left" w:pos="3686"/>
          <w:tab w:val="left" w:pos="5954"/>
        </w:tabs>
        <w:spacing w:after="0"/>
        <w:rPr>
          <w:lang w:val="en-GB"/>
        </w:rPr>
      </w:pPr>
    </w:p>
    <w:p w14:paraId="3B3E2CD3" w14:textId="4F70B1BF" w:rsidR="00743F98" w:rsidRDefault="00743F98" w:rsidP="00743F98">
      <w:pPr>
        <w:pStyle w:val="AklamaMetni"/>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185A8BBD" w14:textId="77777777" w:rsidR="00743F98" w:rsidRDefault="00743F98" w:rsidP="00743F98">
      <w:pPr>
        <w:pStyle w:val="AklamaMetni"/>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2203"/>
        <w:gridCol w:w="2193"/>
      </w:tblGrid>
      <w:tr w:rsidR="001B0BB8" w:rsidRPr="007673FA" w14:paraId="56E939D3" w14:textId="77777777" w:rsidTr="00743F98">
        <w:trPr>
          <w:trHeight w:val="334"/>
        </w:trPr>
        <w:tc>
          <w:tcPr>
            <w:tcW w:w="237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88"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43F98">
        <w:trPr>
          <w:trHeight w:val="412"/>
        </w:trPr>
        <w:tc>
          <w:tcPr>
            <w:tcW w:w="2376"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088"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743F98">
        <w:tc>
          <w:tcPr>
            <w:tcW w:w="2376"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88"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43F98">
              <w:rPr>
                <w:rFonts w:ascii="Verdana" w:hAnsi="Verdana" w:cs="Arial"/>
                <w:sz w:val="20"/>
                <w:lang w:val="en-GB"/>
              </w:rPr>
              <w:t>20../20..</w:t>
            </w:r>
          </w:p>
        </w:tc>
      </w:tr>
      <w:tr w:rsidR="0081766A" w:rsidRPr="007673FA" w14:paraId="56E939E2" w14:textId="77777777" w:rsidTr="00743F98">
        <w:tc>
          <w:tcPr>
            <w:tcW w:w="237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77"/>
        <w:gridCol w:w="2410"/>
        <w:gridCol w:w="2058"/>
        <w:gridCol w:w="2327"/>
      </w:tblGrid>
      <w:tr w:rsidR="00624FAC" w:rsidRPr="009F5B61" w14:paraId="7246D2E2" w14:textId="77777777" w:rsidTr="00624FAC">
        <w:trPr>
          <w:trHeight w:val="314"/>
        </w:trPr>
        <w:tc>
          <w:tcPr>
            <w:tcW w:w="1977" w:type="dxa"/>
            <w:shd w:val="clear" w:color="auto" w:fill="FFFFFF"/>
          </w:tcPr>
          <w:p w14:paraId="0F26ABA0" w14:textId="77777777" w:rsidR="00624FAC" w:rsidRPr="005E466D" w:rsidRDefault="00624FAC" w:rsidP="003F0C3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95" w:type="dxa"/>
            <w:gridSpan w:val="3"/>
            <w:shd w:val="clear" w:color="auto" w:fill="FFFFFF"/>
          </w:tcPr>
          <w:p w14:paraId="5992DD76" w14:textId="77777777" w:rsidR="00624FAC" w:rsidRPr="004956D8" w:rsidRDefault="00624FAC" w:rsidP="003F0C3B">
            <w:pPr>
              <w:shd w:val="clear" w:color="auto" w:fill="FFFFFF"/>
              <w:ind w:right="-993"/>
              <w:rPr>
                <w:rFonts w:ascii="Verdana" w:hAnsi="Verdana" w:cs="Arial"/>
                <w:color w:val="002060"/>
                <w:sz w:val="20"/>
                <w:lang w:val="en-GB"/>
              </w:rPr>
            </w:pPr>
            <w:proofErr w:type="spellStart"/>
            <w:r w:rsidRPr="004956D8">
              <w:rPr>
                <w:rFonts w:ascii="Verdana" w:hAnsi="Verdana" w:cs="Arial"/>
                <w:sz w:val="20"/>
                <w:lang w:val="en-GB"/>
              </w:rPr>
              <w:t>Ondokuz</w:t>
            </w:r>
            <w:proofErr w:type="spellEnd"/>
            <w:r w:rsidRPr="004956D8">
              <w:rPr>
                <w:rFonts w:ascii="Verdana" w:hAnsi="Verdana" w:cs="Arial"/>
                <w:sz w:val="20"/>
                <w:lang w:val="en-GB"/>
              </w:rPr>
              <w:t xml:space="preserve"> </w:t>
            </w:r>
            <w:proofErr w:type="spellStart"/>
            <w:r w:rsidRPr="004956D8">
              <w:rPr>
                <w:rFonts w:ascii="Verdana" w:hAnsi="Verdana" w:cs="Arial"/>
                <w:sz w:val="20"/>
                <w:lang w:val="en-GB"/>
              </w:rPr>
              <w:t>Mayıs</w:t>
            </w:r>
            <w:proofErr w:type="spellEnd"/>
            <w:r w:rsidRPr="004956D8">
              <w:rPr>
                <w:rFonts w:ascii="Verdana" w:hAnsi="Verdana" w:cs="Arial"/>
                <w:sz w:val="20"/>
                <w:lang w:val="en-GB"/>
              </w:rPr>
              <w:t xml:space="preserve"> University</w:t>
            </w:r>
          </w:p>
        </w:tc>
      </w:tr>
      <w:tr w:rsidR="00624FAC" w:rsidRPr="005E466D" w14:paraId="115892BE" w14:textId="77777777" w:rsidTr="00624FAC">
        <w:trPr>
          <w:trHeight w:val="314"/>
        </w:trPr>
        <w:tc>
          <w:tcPr>
            <w:tcW w:w="1977" w:type="dxa"/>
            <w:shd w:val="clear" w:color="auto" w:fill="FFFFFF"/>
          </w:tcPr>
          <w:p w14:paraId="22152469" w14:textId="77777777" w:rsidR="00624FAC" w:rsidRPr="005E466D" w:rsidRDefault="00624FAC" w:rsidP="003F0C3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202290CF" w14:textId="77777777" w:rsidR="00624FAC" w:rsidRPr="005E466D" w:rsidRDefault="00624FAC" w:rsidP="003F0C3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691A25AC" w14:textId="77777777" w:rsidR="00624FAC" w:rsidRPr="005E466D" w:rsidRDefault="00624FAC" w:rsidP="003F0C3B">
            <w:pPr>
              <w:shd w:val="clear" w:color="auto" w:fill="FFFFFF"/>
              <w:spacing w:after="0"/>
              <w:ind w:right="-993"/>
              <w:jc w:val="left"/>
              <w:rPr>
                <w:rFonts w:ascii="Verdana" w:hAnsi="Verdana" w:cs="Arial"/>
                <w:sz w:val="20"/>
                <w:lang w:val="en-GB"/>
              </w:rPr>
            </w:pPr>
          </w:p>
        </w:tc>
        <w:tc>
          <w:tcPr>
            <w:tcW w:w="2410" w:type="dxa"/>
            <w:shd w:val="clear" w:color="auto" w:fill="FFFFFF"/>
          </w:tcPr>
          <w:p w14:paraId="2B241479" w14:textId="77777777" w:rsidR="00624FAC" w:rsidRPr="00624FAC" w:rsidRDefault="00624FAC" w:rsidP="003F0C3B">
            <w:pPr>
              <w:shd w:val="clear" w:color="auto" w:fill="FFFFFF"/>
              <w:ind w:right="-993"/>
              <w:jc w:val="left"/>
              <w:rPr>
                <w:rFonts w:ascii="Verdana" w:hAnsi="Verdana" w:cs="Arial"/>
                <w:b/>
                <w:color w:val="002060"/>
                <w:sz w:val="20"/>
                <w:lang w:val="en-GB"/>
              </w:rPr>
            </w:pPr>
            <w:r w:rsidRPr="00624FAC">
              <w:rPr>
                <w:sz w:val="20"/>
              </w:rPr>
              <w:t>TR SAMSUN01</w:t>
            </w:r>
          </w:p>
        </w:tc>
        <w:tc>
          <w:tcPr>
            <w:tcW w:w="2058" w:type="dxa"/>
            <w:shd w:val="clear" w:color="auto" w:fill="FFFFFF"/>
          </w:tcPr>
          <w:p w14:paraId="22322965" w14:textId="77777777" w:rsidR="00624FAC" w:rsidRPr="005E466D" w:rsidRDefault="00624FAC" w:rsidP="003F0C3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327" w:type="dxa"/>
            <w:shd w:val="clear" w:color="auto" w:fill="FFFFFF"/>
          </w:tcPr>
          <w:p w14:paraId="796ACD72" w14:textId="77777777" w:rsidR="00624FAC" w:rsidRPr="005E466D" w:rsidRDefault="00624FAC" w:rsidP="003F0C3B">
            <w:pPr>
              <w:shd w:val="clear" w:color="auto" w:fill="FFFFFF"/>
              <w:ind w:right="-993"/>
              <w:jc w:val="center"/>
              <w:rPr>
                <w:rFonts w:ascii="Verdana" w:hAnsi="Verdana" w:cs="Arial"/>
                <w:b/>
                <w:color w:val="002060"/>
                <w:sz w:val="20"/>
                <w:lang w:val="en-GB"/>
              </w:rPr>
            </w:pPr>
          </w:p>
        </w:tc>
      </w:tr>
      <w:tr w:rsidR="00624FAC" w:rsidRPr="005E466D" w14:paraId="1DB213DF" w14:textId="77777777" w:rsidTr="00624FAC">
        <w:trPr>
          <w:trHeight w:val="472"/>
        </w:trPr>
        <w:tc>
          <w:tcPr>
            <w:tcW w:w="1977" w:type="dxa"/>
            <w:shd w:val="clear" w:color="auto" w:fill="FFFFFF"/>
          </w:tcPr>
          <w:p w14:paraId="0E022E1C" w14:textId="77777777" w:rsidR="00624FAC" w:rsidRPr="005E466D" w:rsidRDefault="00624FAC" w:rsidP="003F0C3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0" w:type="dxa"/>
            <w:shd w:val="clear" w:color="auto" w:fill="FFFFFF"/>
          </w:tcPr>
          <w:p w14:paraId="04AFACA9" w14:textId="77777777" w:rsidR="00624FAC" w:rsidRPr="005E466D" w:rsidRDefault="00624FAC" w:rsidP="003F0C3B">
            <w:pPr>
              <w:shd w:val="clear" w:color="auto" w:fill="FFFFFF"/>
              <w:ind w:right="-993"/>
              <w:jc w:val="left"/>
              <w:rPr>
                <w:rFonts w:ascii="Verdana" w:hAnsi="Verdana" w:cs="Arial"/>
                <w:color w:val="002060"/>
                <w:sz w:val="20"/>
                <w:lang w:val="en-GB"/>
              </w:rPr>
            </w:pPr>
            <w:proofErr w:type="spellStart"/>
            <w:r>
              <w:t>Atakum</w:t>
            </w:r>
            <w:proofErr w:type="spellEnd"/>
            <w:r>
              <w:t xml:space="preserve">, Samsun, </w:t>
            </w:r>
            <w:r>
              <w:br/>
              <w:t>55200, Türkiye</w:t>
            </w:r>
          </w:p>
        </w:tc>
        <w:tc>
          <w:tcPr>
            <w:tcW w:w="2058" w:type="dxa"/>
            <w:shd w:val="clear" w:color="auto" w:fill="FFFFFF"/>
          </w:tcPr>
          <w:p w14:paraId="627F839E" w14:textId="77777777" w:rsidR="00624FAC" w:rsidRPr="005E466D" w:rsidRDefault="00624FAC" w:rsidP="003F0C3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327" w:type="dxa"/>
            <w:shd w:val="clear" w:color="auto" w:fill="FFFFFF"/>
          </w:tcPr>
          <w:p w14:paraId="50E93564" w14:textId="77777777" w:rsidR="00624FAC" w:rsidRPr="005E466D" w:rsidRDefault="00624FAC" w:rsidP="003F0C3B">
            <w:pPr>
              <w:shd w:val="clear" w:color="auto" w:fill="FFFFFF"/>
              <w:ind w:right="-993"/>
              <w:rPr>
                <w:rFonts w:ascii="Verdana" w:hAnsi="Verdana" w:cs="Arial"/>
                <w:b/>
                <w:sz w:val="20"/>
                <w:lang w:val="en-GB"/>
              </w:rPr>
            </w:pPr>
            <w:r>
              <w:rPr>
                <w:rFonts w:ascii="Verdana" w:hAnsi="Verdana" w:cs="Arial"/>
                <w:sz w:val="18"/>
                <w:szCs w:val="18"/>
                <w:lang w:val="en-GB"/>
              </w:rPr>
              <w:t>Türkiye</w:t>
            </w:r>
            <w:r w:rsidRPr="006E05C1">
              <w:rPr>
                <w:rFonts w:ascii="Verdana" w:hAnsi="Verdana" w:cs="Arial"/>
                <w:sz w:val="18"/>
                <w:szCs w:val="18"/>
                <w:lang w:val="en-GB"/>
              </w:rPr>
              <w:t xml:space="preserve"> / TR</w:t>
            </w:r>
          </w:p>
        </w:tc>
      </w:tr>
      <w:tr w:rsidR="00624FAC" w:rsidRPr="005E466D" w14:paraId="71931F5C" w14:textId="77777777" w:rsidTr="00624FAC">
        <w:trPr>
          <w:trHeight w:val="811"/>
        </w:trPr>
        <w:tc>
          <w:tcPr>
            <w:tcW w:w="1977" w:type="dxa"/>
            <w:shd w:val="clear" w:color="auto" w:fill="FFFFFF"/>
          </w:tcPr>
          <w:p w14:paraId="53B123FB" w14:textId="77777777" w:rsidR="00624FAC" w:rsidRPr="005E466D" w:rsidRDefault="00624FAC" w:rsidP="003F0C3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0" w:type="dxa"/>
            <w:shd w:val="clear" w:color="auto" w:fill="FFFFFF"/>
          </w:tcPr>
          <w:p w14:paraId="4DBE4972" w14:textId="77777777" w:rsidR="00624FAC" w:rsidRPr="005E466D" w:rsidRDefault="00624FAC" w:rsidP="003F0C3B">
            <w:pPr>
              <w:shd w:val="clear" w:color="auto" w:fill="FFFFFF"/>
              <w:ind w:right="-993"/>
              <w:jc w:val="left"/>
              <w:rPr>
                <w:rFonts w:ascii="Verdana" w:hAnsi="Verdana" w:cs="Arial"/>
                <w:color w:val="002060"/>
                <w:sz w:val="20"/>
                <w:lang w:val="en-GB"/>
              </w:rPr>
            </w:pPr>
            <w:r>
              <w:rPr>
                <w:szCs w:val="24"/>
                <w:lang w:val="en-GB"/>
              </w:rPr>
              <w:t>Mehmet TÜTÜNCÜ</w:t>
            </w:r>
            <w:r w:rsidRPr="00B5340B">
              <w:rPr>
                <w:rFonts w:ascii="Verdana" w:hAnsi="Verdana" w:cs="Arial"/>
                <w:sz w:val="20"/>
                <w:lang w:val="en-GB"/>
              </w:rPr>
              <w:br/>
            </w:r>
            <w:r w:rsidRPr="00B5340B">
              <w:t xml:space="preserve">Erasmus </w:t>
            </w:r>
            <w:proofErr w:type="spellStart"/>
            <w:r w:rsidRPr="00B5340B">
              <w:t>Institutional</w:t>
            </w:r>
            <w:proofErr w:type="spellEnd"/>
            <w:r w:rsidRPr="00B5340B">
              <w:t xml:space="preserve"> </w:t>
            </w:r>
            <w:proofErr w:type="spellStart"/>
            <w:r w:rsidRPr="00B5340B">
              <w:t>Coordinator</w:t>
            </w:r>
            <w:proofErr w:type="spellEnd"/>
          </w:p>
        </w:tc>
        <w:tc>
          <w:tcPr>
            <w:tcW w:w="2058" w:type="dxa"/>
            <w:shd w:val="clear" w:color="auto" w:fill="FFFFFF"/>
          </w:tcPr>
          <w:p w14:paraId="18147E85" w14:textId="77777777" w:rsidR="00624FAC" w:rsidRDefault="00624FAC" w:rsidP="003F0C3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65468191" w14:textId="77777777" w:rsidR="00624FAC" w:rsidRPr="00C17AB2" w:rsidRDefault="00624FAC" w:rsidP="003F0C3B">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327" w:type="dxa"/>
            <w:shd w:val="clear" w:color="auto" w:fill="FFFFFF"/>
          </w:tcPr>
          <w:p w14:paraId="5CE57BEE" w14:textId="77777777" w:rsidR="00624FAC" w:rsidRPr="00766C8F" w:rsidRDefault="00624FAC" w:rsidP="003F0C3B">
            <w:pPr>
              <w:shd w:val="clear" w:color="auto" w:fill="FFFFFF"/>
              <w:spacing w:after="0"/>
              <w:ind w:right="-993"/>
              <w:jc w:val="left"/>
              <w:rPr>
                <w:color w:val="002060"/>
                <w:sz w:val="18"/>
                <w:szCs w:val="18"/>
                <w:lang w:val="fr-BE"/>
              </w:rPr>
            </w:pPr>
            <w:r>
              <w:rPr>
                <w:sz w:val="18"/>
                <w:szCs w:val="18"/>
                <w:lang w:val="fr-BE"/>
              </w:rPr>
              <w:t>mehmet.tutuncu</w:t>
            </w:r>
            <w:r w:rsidRPr="00766C8F">
              <w:rPr>
                <w:sz w:val="18"/>
                <w:szCs w:val="18"/>
                <w:lang w:val="fr-BE"/>
              </w:rPr>
              <w:t>@omu.edu.tr</w:t>
            </w:r>
            <w:r w:rsidRPr="00766C8F">
              <w:rPr>
                <w:color w:val="002060"/>
                <w:sz w:val="18"/>
                <w:szCs w:val="18"/>
                <w:lang w:val="fr-BE"/>
              </w:rPr>
              <w:t xml:space="preserve"> </w:t>
            </w:r>
          </w:p>
          <w:p w14:paraId="6AD034A5" w14:textId="77777777" w:rsidR="00624FAC" w:rsidRDefault="00624FAC" w:rsidP="003F0C3B">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 xml:space="preserve">+90-362-3121919 </w:t>
            </w:r>
          </w:p>
          <w:p w14:paraId="5080A051" w14:textId="77777777" w:rsidR="00624FAC" w:rsidRPr="005E466D" w:rsidRDefault="00624FAC" w:rsidP="003F0C3B">
            <w:pPr>
              <w:shd w:val="clear" w:color="auto" w:fill="FFFFFF"/>
              <w:ind w:right="-993"/>
              <w:jc w:val="left"/>
              <w:rPr>
                <w:rFonts w:ascii="Verdana" w:hAnsi="Verdana" w:cs="Arial"/>
                <w:b/>
                <w:color w:val="002060"/>
                <w:sz w:val="20"/>
                <w:lang w:val="fr-BE"/>
              </w:rPr>
            </w:pPr>
            <w:r w:rsidRPr="00B578C2">
              <w:rPr>
                <w:rFonts w:ascii="Verdana" w:hAnsi="Verdana" w:cs="Arial"/>
                <w:b/>
                <w:color w:val="002060"/>
                <w:sz w:val="16"/>
                <w:szCs w:val="16"/>
                <w:lang w:val="fr-BE"/>
              </w:rPr>
              <w:t>(1613</w:t>
            </w:r>
            <w:r>
              <w:rPr>
                <w:rFonts w:ascii="Verdana" w:hAnsi="Verdana" w:cs="Arial"/>
                <w:b/>
                <w:color w:val="002060"/>
                <w:sz w:val="16"/>
                <w:szCs w:val="16"/>
                <w:lang w:val="fr-BE"/>
              </w:rPr>
              <w:t>)</w:t>
            </w:r>
          </w:p>
        </w:tc>
      </w:tr>
      <w:tr w:rsidR="00624FAC" w:rsidRPr="005F0E76" w14:paraId="5D8CFFA4" w14:textId="77777777" w:rsidTr="00624FAC">
        <w:trPr>
          <w:trHeight w:val="811"/>
        </w:trPr>
        <w:tc>
          <w:tcPr>
            <w:tcW w:w="1977" w:type="dxa"/>
            <w:shd w:val="clear" w:color="auto" w:fill="FFFFFF"/>
          </w:tcPr>
          <w:p w14:paraId="342707C1" w14:textId="77777777" w:rsidR="00624FAC" w:rsidRPr="00800D27" w:rsidRDefault="00624FAC" w:rsidP="003F0C3B">
            <w:pPr>
              <w:shd w:val="clear" w:color="auto" w:fill="FFFFFF"/>
              <w:spacing w:after="0"/>
              <w:ind w:right="-993"/>
              <w:jc w:val="left"/>
              <w:rPr>
                <w:rFonts w:ascii="Verdana" w:hAnsi="Verdana" w:cs="Arial"/>
                <w:sz w:val="20"/>
                <w:lang w:val="fr-BE"/>
              </w:rPr>
            </w:pPr>
          </w:p>
        </w:tc>
        <w:tc>
          <w:tcPr>
            <w:tcW w:w="2410" w:type="dxa"/>
            <w:shd w:val="clear" w:color="auto" w:fill="FFFFFF"/>
          </w:tcPr>
          <w:p w14:paraId="5861505A" w14:textId="77777777" w:rsidR="00624FAC" w:rsidRPr="00800D27" w:rsidRDefault="00624FAC" w:rsidP="003F0C3B">
            <w:pPr>
              <w:shd w:val="clear" w:color="auto" w:fill="FFFFFF"/>
              <w:spacing w:after="0"/>
              <w:ind w:right="-993"/>
              <w:jc w:val="left"/>
              <w:rPr>
                <w:rFonts w:ascii="Verdana" w:hAnsi="Verdana" w:cs="Arial"/>
                <w:color w:val="002060"/>
                <w:sz w:val="20"/>
                <w:lang w:val="fr-BE"/>
              </w:rPr>
            </w:pPr>
          </w:p>
        </w:tc>
        <w:tc>
          <w:tcPr>
            <w:tcW w:w="2058" w:type="dxa"/>
            <w:shd w:val="clear" w:color="auto" w:fill="FFFFFF"/>
          </w:tcPr>
          <w:p w14:paraId="28547359" w14:textId="77777777" w:rsidR="00624FAC" w:rsidRPr="00782942" w:rsidRDefault="00624FAC" w:rsidP="003F0C3B">
            <w:pPr>
              <w:spacing w:after="0"/>
              <w:ind w:right="-992"/>
              <w:jc w:val="left"/>
              <w:rPr>
                <w:rFonts w:ascii="Verdana" w:hAnsi="Verdana" w:cs="Arial"/>
                <w:sz w:val="20"/>
                <w:lang w:val="en-GB"/>
              </w:rPr>
            </w:pPr>
            <w:r w:rsidRPr="00782942">
              <w:rPr>
                <w:rFonts w:ascii="Verdana" w:hAnsi="Verdana" w:cs="Arial"/>
                <w:sz w:val="20"/>
                <w:lang w:val="en-GB"/>
              </w:rPr>
              <w:t>Size of enterprise</w:t>
            </w:r>
          </w:p>
          <w:p w14:paraId="4AD9F154" w14:textId="77777777" w:rsidR="00624FAC" w:rsidRPr="00F8532D" w:rsidRDefault="00624FAC" w:rsidP="003F0C3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327" w:type="dxa"/>
            <w:shd w:val="clear" w:color="auto" w:fill="FFFFFF"/>
          </w:tcPr>
          <w:p w14:paraId="260BEEBF" w14:textId="77777777" w:rsidR="00624FAC" w:rsidRDefault="00624FAC" w:rsidP="003F0C3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32D2D6F3" w14:textId="77777777" w:rsidR="00624FAC" w:rsidRPr="00F8532D" w:rsidRDefault="00624FAC" w:rsidP="003F0C3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7642" w14:textId="77777777" w:rsidR="00CD7593" w:rsidRDefault="00CD7593">
      <w:r>
        <w:separator/>
      </w:r>
    </w:p>
  </w:endnote>
  <w:endnote w:type="continuationSeparator" w:id="0">
    <w:p w14:paraId="78EEEEF9" w14:textId="77777777" w:rsidR="00CD7593" w:rsidRDefault="00CD7593">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EF257B">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1DD3BFCA"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w:t>
      </w:r>
      <w:r w:rsidR="00027916">
        <w:rPr>
          <w:rFonts w:ascii="Verdana" w:hAnsi="Verdana"/>
          <w:sz w:val="16"/>
          <w:szCs w:val="16"/>
          <w:lang w:val="en-GB"/>
        </w:rPr>
        <w:t xml:space="preserve"> EU Member States and third countries associated to the programme</w:t>
      </w:r>
      <w:r w:rsidR="00B159F9" w:rsidRPr="002F549E">
        <w:rPr>
          <w:rFonts w:ascii="Verdana" w:hAnsi="Verdana"/>
          <w:sz w:val="16"/>
          <w:szCs w:val="16"/>
          <w:lang w:val="en-GB"/>
        </w:rPr>
        <w:t xml:space="preserve"> or within Capacity Building projects.</w:t>
      </w:r>
    </w:p>
  </w:endnote>
  <w:endnote w:id="5">
    <w:p w14:paraId="05382ED8" w14:textId="77777777" w:rsidR="00624FAC" w:rsidRPr="002F549E" w:rsidRDefault="00624FAC" w:rsidP="00624FAC">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769B609" w14:textId="77777777" w:rsidR="00624FAC" w:rsidRPr="002F549E" w:rsidRDefault="00624FAC" w:rsidP="00624FAC">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2C1C7590" w:rsidR="00153B61" w:rsidRPr="00346C0E" w:rsidRDefault="00153B61" w:rsidP="00B223B0">
      <w:pPr>
        <w:pStyle w:val="SonNotMetni"/>
        <w:spacing w:after="100"/>
        <w:rPr>
          <w:rFonts w:ascii="Verdana" w:hAnsi="Verdana" w:cs="Calibri"/>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w:t>
      </w:r>
      <w:r w:rsidR="00027916">
        <w:rPr>
          <w:rFonts w:ascii="Verdana" w:hAnsi="Verdana" w:cs="Calibri"/>
          <w:sz w:val="16"/>
          <w:szCs w:val="16"/>
          <w:lang w:val="en-GB"/>
        </w:rPr>
        <w:t>third countries not associated to the programme</w:t>
      </w:r>
      <w:r w:rsidR="00F81482" w:rsidRPr="002F549E">
        <w:rPr>
          <w:rFonts w:ascii="Verdana" w:hAnsi="Verdana" w:cs="Calibri"/>
          <w:sz w:val="16"/>
          <w:szCs w:val="16"/>
          <w:lang w:val="en-GB"/>
        </w:rPr>
        <w:t xml:space="preserve">: the national legislation of the </w:t>
      </w:r>
      <w:r w:rsidR="00027916">
        <w:rPr>
          <w:rFonts w:ascii="Verdana" w:hAnsi="Verdana" w:cs="Calibri"/>
          <w:sz w:val="16"/>
          <w:szCs w:val="16"/>
          <w:lang w:val="en-GB"/>
        </w:rPr>
        <w:t>EU Member State or third country associated to the programme</w:t>
      </w:r>
      <w:r w:rsidR="00F81482" w:rsidRPr="002F549E">
        <w:rPr>
          <w:rFonts w:ascii="Verdana" w:hAnsi="Verdana" w:cs="Calibri"/>
          <w:sz w:val="16"/>
          <w:szCs w:val="16"/>
          <w:lang w:val="en-GB"/>
        </w:rPr>
        <w:t>)</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3EF3B827" w:rsidR="0081766A" w:rsidRDefault="0081766A">
        <w:pPr>
          <w:pStyle w:val="AltBilgi"/>
          <w:jc w:val="center"/>
        </w:pPr>
        <w:r>
          <w:fldChar w:fldCharType="begin"/>
        </w:r>
        <w:r>
          <w:instrText xml:space="preserve"> PAGE   \* MERGEFORMAT </w:instrText>
        </w:r>
        <w:r>
          <w:fldChar w:fldCharType="separate"/>
        </w:r>
        <w:r w:rsidR="00030D69">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B2A5" w14:textId="77777777" w:rsidR="00CD7593" w:rsidRDefault="00CD7593">
      <w:r>
        <w:separator/>
      </w:r>
    </w:p>
  </w:footnote>
  <w:footnote w:type="continuationSeparator" w:id="0">
    <w:p w14:paraId="35FCC6D7" w14:textId="77777777" w:rsidR="00CD7593" w:rsidRDefault="00CD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2EED56E6" w:rsidR="00E01AAA" w:rsidRPr="00AD66BB" w:rsidRDefault="00030D69" w:rsidP="00030D69">
          <w:pPr>
            <w:tabs>
              <w:tab w:val="left" w:pos="0"/>
              <w:tab w:val="left" w:pos="1134"/>
              <w:tab w:val="left" w:pos="3261"/>
              <w:tab w:val="left" w:pos="4253"/>
              <w:tab w:val="left" w:pos="4678"/>
            </w:tabs>
            <w:jc w:val="center"/>
            <w:rPr>
              <w:rFonts w:ascii="Verdana" w:hAnsi="Verdana"/>
              <w:b/>
              <w:sz w:val="18"/>
              <w:szCs w:val="18"/>
              <w:lang w:val="en-GB"/>
            </w:rPr>
          </w:pPr>
          <w:r>
            <w:rPr>
              <w:noProof/>
              <w:lang w:val="tr-TR" w:eastAsia="tr-TR"/>
            </w:rPr>
            <w:drawing>
              <wp:inline distT="0" distB="0" distL="0" distR="0" wp14:anchorId="634EF124" wp14:editId="5E6250BC">
                <wp:extent cx="528955" cy="528955"/>
                <wp:effectExtent l="0" t="0" r="4445" b="444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inline>
            </w:drawing>
          </w:r>
          <w:r>
            <w:rPr>
              <w:rFonts w:ascii="Verdana" w:hAnsi="Verdana"/>
              <w:b/>
              <w:noProof/>
              <w:sz w:val="18"/>
              <w:szCs w:val="18"/>
              <w:lang w:val="tr-TR" w:eastAsia="tr-TR"/>
            </w:rPr>
            <w:drawing>
              <wp:anchor distT="0" distB="0" distL="114300" distR="114300" simplePos="0" relativeHeight="251659264" behindDoc="0" locked="0" layoutInCell="1" allowOverlap="1" wp14:anchorId="3F83DF1F" wp14:editId="393DEFD9">
                <wp:simplePos x="0" y="0"/>
                <wp:positionH relativeFrom="margin">
                  <wp:posOffset>-415290</wp:posOffset>
                </wp:positionH>
                <wp:positionV relativeFrom="margin">
                  <wp:posOffset>102235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22B8B92" w:rsidR="00E01AAA" w:rsidRPr="00967BFC" w:rsidRDefault="00030D69" w:rsidP="00C05937">
          <w:pPr>
            <w:pStyle w:val="ZDGName"/>
            <w:rPr>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150180CD">
                    <wp:simplePos x="0" y="0"/>
                    <wp:positionH relativeFrom="column">
                      <wp:posOffset>-267335</wp:posOffset>
                    </wp:positionH>
                    <wp:positionV relativeFrom="paragraph">
                      <wp:posOffset>66040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1.05pt;margin-top:5.2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7EBAECA5"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7837692">
    <w:abstractNumId w:val="1"/>
  </w:num>
  <w:num w:numId="2" w16cid:durableId="719548606">
    <w:abstractNumId w:val="0"/>
  </w:num>
  <w:num w:numId="3" w16cid:durableId="49308702">
    <w:abstractNumId w:val="18"/>
  </w:num>
  <w:num w:numId="4" w16cid:durableId="862132083">
    <w:abstractNumId w:val="27"/>
  </w:num>
  <w:num w:numId="5" w16cid:durableId="1037581881">
    <w:abstractNumId w:val="20"/>
  </w:num>
  <w:num w:numId="6" w16cid:durableId="840126309">
    <w:abstractNumId w:val="26"/>
  </w:num>
  <w:num w:numId="7" w16cid:durableId="2070030185">
    <w:abstractNumId w:val="41"/>
  </w:num>
  <w:num w:numId="8" w16cid:durableId="1917130158">
    <w:abstractNumId w:val="42"/>
  </w:num>
  <w:num w:numId="9" w16cid:durableId="895051414">
    <w:abstractNumId w:val="24"/>
  </w:num>
  <w:num w:numId="10" w16cid:durableId="1417826004">
    <w:abstractNumId w:val="40"/>
  </w:num>
  <w:num w:numId="11" w16cid:durableId="1574047484">
    <w:abstractNumId w:val="38"/>
  </w:num>
  <w:num w:numId="12" w16cid:durableId="724523566">
    <w:abstractNumId w:val="30"/>
  </w:num>
  <w:num w:numId="13" w16cid:durableId="1837839322">
    <w:abstractNumId w:val="36"/>
  </w:num>
  <w:num w:numId="14" w16cid:durableId="1809735626">
    <w:abstractNumId w:val="19"/>
  </w:num>
  <w:num w:numId="15" w16cid:durableId="868300397">
    <w:abstractNumId w:val="25"/>
  </w:num>
  <w:num w:numId="16" w16cid:durableId="471869616">
    <w:abstractNumId w:val="15"/>
  </w:num>
  <w:num w:numId="17" w16cid:durableId="1085343023">
    <w:abstractNumId w:val="21"/>
  </w:num>
  <w:num w:numId="18" w16cid:durableId="632559669">
    <w:abstractNumId w:val="43"/>
  </w:num>
  <w:num w:numId="19" w16cid:durableId="826630940">
    <w:abstractNumId w:val="32"/>
  </w:num>
  <w:num w:numId="20" w16cid:durableId="70542688">
    <w:abstractNumId w:val="17"/>
  </w:num>
  <w:num w:numId="21" w16cid:durableId="642005118">
    <w:abstractNumId w:val="28"/>
  </w:num>
  <w:num w:numId="22" w16cid:durableId="1587301683">
    <w:abstractNumId w:val="29"/>
  </w:num>
  <w:num w:numId="23" w16cid:durableId="1417021414">
    <w:abstractNumId w:val="31"/>
  </w:num>
  <w:num w:numId="24" w16cid:durableId="1461923131">
    <w:abstractNumId w:val="4"/>
  </w:num>
  <w:num w:numId="25" w16cid:durableId="2009095555">
    <w:abstractNumId w:val="7"/>
  </w:num>
  <w:num w:numId="26" w16cid:durableId="1878616769">
    <w:abstractNumId w:val="34"/>
  </w:num>
  <w:num w:numId="27" w16cid:durableId="1885563103">
    <w:abstractNumId w:val="16"/>
  </w:num>
  <w:num w:numId="28" w16cid:durableId="345909335">
    <w:abstractNumId w:val="10"/>
  </w:num>
  <w:num w:numId="29" w16cid:durableId="336620592">
    <w:abstractNumId w:val="37"/>
  </w:num>
  <w:num w:numId="30" w16cid:durableId="1667248590">
    <w:abstractNumId w:val="33"/>
  </w:num>
  <w:num w:numId="31" w16cid:durableId="1507206779">
    <w:abstractNumId w:val="23"/>
  </w:num>
  <w:num w:numId="32" w16cid:durableId="1800143207">
    <w:abstractNumId w:val="12"/>
  </w:num>
  <w:num w:numId="33" w16cid:durableId="527716938">
    <w:abstractNumId w:val="35"/>
  </w:num>
  <w:num w:numId="34" w16cid:durableId="114062243">
    <w:abstractNumId w:val="13"/>
  </w:num>
  <w:num w:numId="35" w16cid:durableId="415786338">
    <w:abstractNumId w:val="14"/>
  </w:num>
  <w:num w:numId="36" w16cid:durableId="659188536">
    <w:abstractNumId w:val="11"/>
  </w:num>
  <w:num w:numId="37" w16cid:durableId="1838839788">
    <w:abstractNumId w:val="9"/>
  </w:num>
  <w:num w:numId="38" w16cid:durableId="1642885158">
    <w:abstractNumId w:val="35"/>
  </w:num>
  <w:num w:numId="39" w16cid:durableId="1745911409">
    <w:abstractNumId w:val="44"/>
  </w:num>
  <w:num w:numId="40" w16cid:durableId="13763493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5096963">
    <w:abstractNumId w:val="3"/>
  </w:num>
  <w:num w:numId="42" w16cid:durableId="1649773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388182">
    <w:abstractNumId w:val="18"/>
  </w:num>
  <w:num w:numId="44" w16cid:durableId="285627521">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0D69"/>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32F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1BBE"/>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1B2"/>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4FAC"/>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30E"/>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593"/>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3894"/>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Props1.xml><?xml version="1.0" encoding="utf-8"?>
<ds:datastoreItem xmlns:ds="http://schemas.openxmlformats.org/officeDocument/2006/customXml" ds:itemID="{02911F9E-84D5-4DD7-9192-55818102179B}">
  <ds:schemaRefs>
    <ds:schemaRef ds:uri="http://schemas.openxmlformats.org/officeDocument/2006/bibliography"/>
  </ds:schemaRefs>
</ds:datastoreItem>
</file>

<file path=customXml/itemProps2.xml><?xml version="1.0" encoding="utf-8"?>
<ds:datastoreItem xmlns:ds="http://schemas.openxmlformats.org/officeDocument/2006/customXml" ds:itemID="{542F7818-AE12-4AC3-876A-7077C7A08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487</Words>
  <Characters>2776</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3257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bekir korkut</cp:lastModifiedBy>
  <cp:revision>4</cp:revision>
  <cp:lastPrinted>2013-11-06T08:46:00Z</cp:lastPrinted>
  <dcterms:created xsi:type="dcterms:W3CDTF">2023-07-17T13:10:00Z</dcterms:created>
  <dcterms:modified xsi:type="dcterms:W3CDTF">2023-08-31T11:32:00Z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y fmtid="{D5CDD505-2E9C-101B-9397-08002B2CF9AE}" pid="15" name="GrammarlyDocumentId">
    <vt:lpwstr>4f889eb7a10118b98fbf0d1562871317020c75df6f666421022059a54b01d736</vt:lpwstr>
  </property>
</Properties>
</file>