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1D7D3DED" w:rsidR="00F71F07" w:rsidRDefault="00B55129" w:rsidP="00B55129">
      <w:pPr>
        <w:tabs>
          <w:tab w:val="left" w:pos="5954"/>
        </w:tabs>
        <w:ind w:right="-992"/>
        <w:jc w:val="left"/>
        <w:rPr>
          <w:rFonts w:ascii="Verdana" w:hAnsi="Verdana" w:cs="Arial"/>
          <w:b/>
          <w:color w:val="002060"/>
          <w:sz w:val="20"/>
          <w:lang w:val="en-GB"/>
        </w:rPr>
      </w:pPr>
      <w:r>
        <w:rPr>
          <w:rFonts w:ascii="Verdana" w:hAnsi="Verdana" w:cs="Arial"/>
          <w:b/>
          <w:color w:val="002060"/>
          <w:sz w:val="20"/>
          <w:lang w:val="en-GB"/>
        </w:rPr>
        <w:tab/>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C538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27D6AA3" w:rsidR="00F8532D" w:rsidRPr="00F8532D" w:rsidRDefault="000C538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5512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55129" w:rsidRPr="007673FA" w14:paraId="39F93859" w14:textId="77777777" w:rsidTr="00335FED">
        <w:trPr>
          <w:trHeight w:val="371"/>
        </w:trPr>
        <w:tc>
          <w:tcPr>
            <w:tcW w:w="2232" w:type="dxa"/>
            <w:shd w:val="clear" w:color="auto" w:fill="FFFFFF"/>
          </w:tcPr>
          <w:p w14:paraId="48256C32" w14:textId="77777777" w:rsidR="00B55129" w:rsidRPr="007673FA" w:rsidRDefault="00B55129" w:rsidP="00335FE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EB4A636" w14:textId="77777777" w:rsidR="00B55129" w:rsidRDefault="00B55129" w:rsidP="00335FED">
            <w:pPr>
              <w:shd w:val="clear" w:color="auto" w:fill="FFFFFF"/>
              <w:spacing w:after="0"/>
              <w:ind w:right="-993"/>
              <w:jc w:val="left"/>
              <w:rPr>
                <w:rFonts w:ascii="Verdana" w:hAnsi="Verdana" w:cs="Arial"/>
                <w:b/>
                <w:color w:val="002060"/>
                <w:sz w:val="20"/>
                <w:lang w:val="en-GB"/>
              </w:rPr>
            </w:pPr>
            <w:r>
              <w:rPr>
                <w:rFonts w:ascii="Verdana" w:hAnsi="Verdana" w:cs="Arial"/>
                <w:b/>
                <w:color w:val="002060"/>
                <w:sz w:val="20"/>
                <w:lang w:val="en-GB"/>
              </w:rPr>
              <w:t xml:space="preserve">Ondokuz Mayıs </w:t>
            </w:r>
          </w:p>
          <w:p w14:paraId="53593C9C" w14:textId="77777777" w:rsidR="00B55129" w:rsidRPr="007673FA" w:rsidRDefault="00B55129" w:rsidP="00335FED">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w:t>
            </w:r>
          </w:p>
        </w:tc>
        <w:tc>
          <w:tcPr>
            <w:tcW w:w="2268" w:type="dxa"/>
            <w:vMerge w:val="restart"/>
            <w:shd w:val="clear" w:color="auto" w:fill="FFFFFF"/>
          </w:tcPr>
          <w:p w14:paraId="21770218" w14:textId="77777777" w:rsidR="00B55129" w:rsidRPr="007673FA" w:rsidRDefault="00B55129" w:rsidP="00335FED">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6D9808E4" w14:textId="77777777" w:rsidR="00B55129" w:rsidRDefault="00B55129" w:rsidP="00335FED">
            <w:pPr>
              <w:shd w:val="clear" w:color="auto" w:fill="FFFFFF"/>
              <w:spacing w:after="0"/>
              <w:ind w:right="-993"/>
              <w:rPr>
                <w:rFonts w:ascii="Verdana" w:hAnsi="Verdana" w:cs="Arial"/>
                <w:b/>
                <w:color w:val="002060"/>
                <w:sz w:val="18"/>
                <w:szCs w:val="18"/>
                <w:lang w:val="en-GB"/>
              </w:rPr>
            </w:pPr>
            <w:r w:rsidRPr="001F7E27">
              <w:rPr>
                <w:rFonts w:ascii="Verdana" w:hAnsi="Verdana" w:cs="Arial"/>
                <w:b/>
                <w:color w:val="002060"/>
                <w:sz w:val="18"/>
                <w:szCs w:val="18"/>
                <w:lang w:val="en-GB"/>
              </w:rPr>
              <w:t xml:space="preserve">International </w:t>
            </w:r>
          </w:p>
          <w:p w14:paraId="7C99F92D" w14:textId="77777777" w:rsidR="00B55129" w:rsidRPr="007673FA" w:rsidRDefault="00B55129" w:rsidP="00335FED">
            <w:pPr>
              <w:shd w:val="clear" w:color="auto" w:fill="FFFFFF"/>
              <w:spacing w:after="0"/>
              <w:ind w:right="-993"/>
              <w:rPr>
                <w:rFonts w:ascii="Verdana" w:hAnsi="Verdana" w:cs="Arial"/>
                <w:b/>
                <w:color w:val="002060"/>
                <w:sz w:val="20"/>
                <w:lang w:val="en-GB"/>
              </w:rPr>
            </w:pPr>
            <w:r w:rsidRPr="001F7E27">
              <w:rPr>
                <w:rFonts w:ascii="Verdana" w:hAnsi="Verdana" w:cs="Arial"/>
                <w:b/>
                <w:color w:val="002060"/>
                <w:sz w:val="18"/>
                <w:szCs w:val="18"/>
                <w:lang w:val="en-GB"/>
              </w:rPr>
              <w:t>Relations</w:t>
            </w:r>
            <w:r>
              <w:rPr>
                <w:rFonts w:ascii="Verdana" w:hAnsi="Verdana" w:cs="Arial"/>
                <w:b/>
                <w:color w:val="002060"/>
                <w:sz w:val="18"/>
                <w:szCs w:val="18"/>
                <w:lang w:val="en-GB"/>
              </w:rPr>
              <w:t xml:space="preserve"> </w:t>
            </w:r>
            <w:r w:rsidRPr="001F7E27">
              <w:rPr>
                <w:rFonts w:ascii="Verdana" w:hAnsi="Verdana" w:cs="Arial"/>
                <w:b/>
                <w:color w:val="002060"/>
                <w:sz w:val="18"/>
                <w:szCs w:val="18"/>
                <w:lang w:val="en-GB"/>
              </w:rPr>
              <w:t>Office</w:t>
            </w:r>
          </w:p>
        </w:tc>
      </w:tr>
      <w:tr w:rsidR="00B55129" w:rsidRPr="007673FA" w14:paraId="203C5E82" w14:textId="77777777" w:rsidTr="00335FED">
        <w:trPr>
          <w:trHeight w:val="371"/>
        </w:trPr>
        <w:tc>
          <w:tcPr>
            <w:tcW w:w="2232" w:type="dxa"/>
            <w:shd w:val="clear" w:color="auto" w:fill="FFFFFF"/>
          </w:tcPr>
          <w:p w14:paraId="28F371B2" w14:textId="77777777" w:rsidR="00B55129" w:rsidRPr="001264FF" w:rsidRDefault="00B55129" w:rsidP="00335FE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1E5D7875" w14:textId="77777777" w:rsidR="00B55129" w:rsidRPr="003D4688" w:rsidRDefault="00B55129" w:rsidP="00335FED">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02E2DC3A" w14:textId="77777777" w:rsidR="00B55129" w:rsidRPr="007673FA" w:rsidRDefault="00B55129" w:rsidP="00335FED">
            <w:pPr>
              <w:shd w:val="clear" w:color="auto" w:fill="FFFFFF"/>
              <w:spacing w:after="0"/>
              <w:ind w:right="-993"/>
              <w:jc w:val="left"/>
              <w:rPr>
                <w:rFonts w:ascii="Verdana" w:hAnsi="Verdana" w:cs="Arial"/>
                <w:sz w:val="20"/>
                <w:lang w:val="en-GB"/>
              </w:rPr>
            </w:pPr>
          </w:p>
        </w:tc>
        <w:tc>
          <w:tcPr>
            <w:tcW w:w="2271" w:type="dxa"/>
            <w:shd w:val="clear" w:color="auto" w:fill="FFFFFF"/>
          </w:tcPr>
          <w:p w14:paraId="542747A1" w14:textId="77777777" w:rsidR="00B55129" w:rsidRPr="007673FA" w:rsidRDefault="00B55129" w:rsidP="00335FED">
            <w:pPr>
              <w:shd w:val="clear" w:color="auto" w:fill="FFFFFF"/>
              <w:ind w:right="-993"/>
              <w:jc w:val="left"/>
              <w:rPr>
                <w:rFonts w:ascii="Verdana" w:hAnsi="Verdana" w:cs="Arial"/>
                <w:b/>
                <w:color w:val="002060"/>
                <w:sz w:val="20"/>
                <w:lang w:val="en-GB"/>
              </w:rPr>
            </w:pPr>
            <w:r w:rsidRPr="001F7E27">
              <w:rPr>
                <w:rFonts w:ascii="Verdana" w:hAnsi="Verdana" w:cs="Arial"/>
                <w:b/>
                <w:color w:val="002060"/>
                <w:sz w:val="18"/>
                <w:szCs w:val="18"/>
                <w:lang w:val="en-GB"/>
              </w:rPr>
              <w:t>TR SAMSUN01</w:t>
            </w:r>
          </w:p>
        </w:tc>
        <w:tc>
          <w:tcPr>
            <w:tcW w:w="2268" w:type="dxa"/>
            <w:vMerge/>
            <w:shd w:val="clear" w:color="auto" w:fill="FFFFFF"/>
          </w:tcPr>
          <w:p w14:paraId="01F3CBED" w14:textId="77777777" w:rsidR="00B55129" w:rsidRPr="007673FA" w:rsidRDefault="00B55129" w:rsidP="00335FED">
            <w:pPr>
              <w:shd w:val="clear" w:color="auto" w:fill="FFFFFF"/>
              <w:spacing w:after="0"/>
              <w:ind w:right="-992"/>
              <w:jc w:val="left"/>
              <w:rPr>
                <w:rFonts w:ascii="Verdana" w:hAnsi="Verdana" w:cs="Arial"/>
                <w:sz w:val="20"/>
                <w:lang w:val="en-GB"/>
              </w:rPr>
            </w:pPr>
          </w:p>
        </w:tc>
        <w:tc>
          <w:tcPr>
            <w:tcW w:w="2157" w:type="dxa"/>
            <w:shd w:val="clear" w:color="auto" w:fill="FFFFFF"/>
          </w:tcPr>
          <w:p w14:paraId="00E304D0" w14:textId="77777777" w:rsidR="00B55129" w:rsidRPr="007673FA" w:rsidRDefault="00B55129" w:rsidP="00335FED">
            <w:pPr>
              <w:shd w:val="clear" w:color="auto" w:fill="FFFFFF"/>
              <w:ind w:right="-993"/>
              <w:jc w:val="center"/>
              <w:rPr>
                <w:rFonts w:ascii="Verdana" w:hAnsi="Verdana" w:cs="Arial"/>
                <w:b/>
                <w:color w:val="002060"/>
                <w:sz w:val="20"/>
                <w:lang w:val="en-GB"/>
              </w:rPr>
            </w:pPr>
          </w:p>
        </w:tc>
      </w:tr>
      <w:tr w:rsidR="00B55129" w:rsidRPr="007673FA" w14:paraId="328E8054" w14:textId="77777777" w:rsidTr="00335FED">
        <w:trPr>
          <w:trHeight w:val="559"/>
        </w:trPr>
        <w:tc>
          <w:tcPr>
            <w:tcW w:w="2232" w:type="dxa"/>
            <w:shd w:val="clear" w:color="auto" w:fill="FFFFFF"/>
          </w:tcPr>
          <w:p w14:paraId="47025B84" w14:textId="77777777" w:rsidR="00B55129" w:rsidRPr="007673FA" w:rsidRDefault="00B55129" w:rsidP="00335FED">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407DA9C9" w14:textId="77777777" w:rsidR="00B55129" w:rsidRDefault="00B55129" w:rsidP="00335FED">
            <w:pPr>
              <w:shd w:val="clear" w:color="auto" w:fill="FFFFFF"/>
              <w:spacing w:after="0"/>
              <w:ind w:right="-993"/>
              <w:jc w:val="left"/>
              <w:rPr>
                <w:rFonts w:ascii="Verdana" w:hAnsi="Verdana" w:cs="Arial"/>
                <w:b/>
                <w:color w:val="002060"/>
                <w:sz w:val="18"/>
                <w:szCs w:val="18"/>
                <w:lang w:val="en-GB"/>
              </w:rPr>
            </w:pPr>
            <w:r w:rsidRPr="001F7E27">
              <w:rPr>
                <w:rFonts w:ascii="Verdana" w:hAnsi="Verdana" w:cs="Arial"/>
                <w:b/>
                <w:color w:val="002060"/>
                <w:sz w:val="18"/>
                <w:szCs w:val="18"/>
                <w:lang w:val="en-GB"/>
              </w:rPr>
              <w:t>Atakum-Samsun</w:t>
            </w:r>
            <w:r>
              <w:rPr>
                <w:rFonts w:ascii="Verdana" w:hAnsi="Verdana" w:cs="Arial"/>
                <w:b/>
                <w:color w:val="002060"/>
                <w:sz w:val="18"/>
                <w:szCs w:val="18"/>
                <w:lang w:val="en-GB"/>
              </w:rPr>
              <w:t xml:space="preserve"> </w:t>
            </w:r>
          </w:p>
          <w:p w14:paraId="2FE76979" w14:textId="77777777" w:rsidR="00B55129" w:rsidRPr="007673FA" w:rsidRDefault="00B55129" w:rsidP="00335FED">
            <w:pPr>
              <w:shd w:val="clear" w:color="auto" w:fill="FFFFFF"/>
              <w:ind w:right="-993"/>
              <w:jc w:val="left"/>
              <w:rPr>
                <w:rFonts w:ascii="Verdana" w:hAnsi="Verdana" w:cs="Arial"/>
                <w:color w:val="002060"/>
                <w:sz w:val="20"/>
                <w:lang w:val="en-GB"/>
              </w:rPr>
            </w:pPr>
            <w:r>
              <w:rPr>
                <w:rFonts w:ascii="Verdana" w:hAnsi="Verdana" w:cs="Arial"/>
                <w:b/>
                <w:color w:val="002060"/>
                <w:sz w:val="18"/>
                <w:szCs w:val="18"/>
                <w:lang w:val="en-GB"/>
              </w:rPr>
              <w:t>55200</w:t>
            </w:r>
          </w:p>
        </w:tc>
        <w:tc>
          <w:tcPr>
            <w:tcW w:w="2268" w:type="dxa"/>
            <w:shd w:val="clear" w:color="auto" w:fill="FFFFFF"/>
          </w:tcPr>
          <w:p w14:paraId="5BC61E8C" w14:textId="77777777" w:rsidR="00B55129" w:rsidRPr="007673FA" w:rsidRDefault="00B55129" w:rsidP="00335FED">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A8EC7A9" w14:textId="77777777" w:rsidR="00B55129" w:rsidRPr="007673FA" w:rsidRDefault="00B55129" w:rsidP="00335FED">
            <w:pPr>
              <w:shd w:val="clear" w:color="auto" w:fill="FFFFFF"/>
              <w:ind w:right="-993"/>
              <w:rPr>
                <w:rFonts w:ascii="Verdana" w:hAnsi="Verdana" w:cs="Arial"/>
                <w:b/>
                <w:sz w:val="20"/>
                <w:lang w:val="en-GB"/>
              </w:rPr>
            </w:pPr>
            <w:r w:rsidRPr="00B578C2">
              <w:rPr>
                <w:rFonts w:ascii="Verdana" w:hAnsi="Verdana" w:cs="Arial"/>
                <w:b/>
                <w:color w:val="002060"/>
                <w:sz w:val="18"/>
                <w:szCs w:val="18"/>
                <w:lang w:val="en-GB"/>
              </w:rPr>
              <w:t>Turkey / TR</w:t>
            </w:r>
          </w:p>
        </w:tc>
      </w:tr>
      <w:tr w:rsidR="00F86C5A" w:rsidRPr="00EF398E" w14:paraId="6EE35F03" w14:textId="77777777" w:rsidTr="00335FED">
        <w:tc>
          <w:tcPr>
            <w:tcW w:w="2232" w:type="dxa"/>
            <w:shd w:val="clear" w:color="auto" w:fill="FFFFFF"/>
          </w:tcPr>
          <w:p w14:paraId="1FDDD981" w14:textId="77777777" w:rsidR="00F86C5A" w:rsidRPr="007673FA" w:rsidRDefault="00F86C5A" w:rsidP="00F86C5A">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63F1AFE5" w14:textId="77777777" w:rsidR="00F86C5A" w:rsidRDefault="00F86C5A" w:rsidP="00F86C5A">
            <w:pPr>
              <w:shd w:val="clear" w:color="auto" w:fill="FFFFFF"/>
              <w:spacing w:after="120"/>
              <w:ind w:right="-993"/>
              <w:jc w:val="left"/>
              <w:rPr>
                <w:rFonts w:ascii="Verdana" w:hAnsi="Verdana" w:cs="Arial"/>
                <w:b/>
                <w:color w:val="002060"/>
                <w:sz w:val="18"/>
                <w:szCs w:val="18"/>
                <w:lang w:val="en-GB" w:eastAsia="en-GB"/>
              </w:rPr>
            </w:pPr>
            <w:r>
              <w:rPr>
                <w:rFonts w:ascii="Verdana" w:hAnsi="Verdana" w:cs="Arial"/>
                <w:b/>
                <w:color w:val="002060"/>
                <w:sz w:val="18"/>
                <w:szCs w:val="18"/>
                <w:lang w:val="en-GB" w:eastAsia="en-GB"/>
              </w:rPr>
              <w:t xml:space="preserve">Assoc.Prof.Dr. </w:t>
            </w:r>
          </w:p>
          <w:p w14:paraId="49F5D1D0" w14:textId="77777777" w:rsidR="00F86C5A" w:rsidRDefault="00F86C5A" w:rsidP="00F86C5A">
            <w:pPr>
              <w:shd w:val="clear" w:color="auto" w:fill="FFFFFF"/>
              <w:spacing w:after="120"/>
              <w:ind w:right="-993"/>
              <w:jc w:val="left"/>
              <w:rPr>
                <w:rFonts w:ascii="Verdana" w:hAnsi="Verdana" w:cs="Arial"/>
                <w:b/>
                <w:color w:val="002060"/>
                <w:sz w:val="18"/>
                <w:szCs w:val="18"/>
                <w:lang w:val="en-GB" w:eastAsia="en-GB"/>
              </w:rPr>
            </w:pPr>
            <w:r>
              <w:rPr>
                <w:rFonts w:ascii="Verdana" w:hAnsi="Verdana" w:cs="Arial"/>
                <w:b/>
                <w:color w:val="002060"/>
                <w:sz w:val="18"/>
                <w:szCs w:val="18"/>
                <w:lang w:val="en-GB" w:eastAsia="en-GB"/>
              </w:rPr>
              <w:t>İsmail YAMAN</w:t>
            </w:r>
          </w:p>
          <w:p w14:paraId="767EE86F" w14:textId="77777777" w:rsidR="00F86C5A" w:rsidRDefault="00F86C5A" w:rsidP="00F86C5A">
            <w:pPr>
              <w:shd w:val="clear" w:color="auto" w:fill="FFFFFF"/>
              <w:spacing w:after="120"/>
              <w:ind w:right="-993"/>
              <w:jc w:val="left"/>
              <w:rPr>
                <w:rFonts w:ascii="Verdana" w:hAnsi="Verdana" w:cs="Arial"/>
                <w:b/>
                <w:color w:val="002060"/>
                <w:sz w:val="18"/>
                <w:szCs w:val="18"/>
                <w:lang w:val="en-GB" w:eastAsia="en-GB"/>
              </w:rPr>
            </w:pPr>
            <w:r>
              <w:rPr>
                <w:rFonts w:ascii="Verdana" w:hAnsi="Verdana" w:cs="Arial"/>
                <w:b/>
                <w:color w:val="002060"/>
                <w:sz w:val="16"/>
                <w:szCs w:val="16"/>
                <w:lang w:val="en-GB" w:eastAsia="en-GB"/>
              </w:rPr>
              <w:t xml:space="preserve">Erasmus Institutional </w:t>
            </w:r>
          </w:p>
          <w:p w14:paraId="4B798E86" w14:textId="7DA7DC49" w:rsidR="00F86C5A" w:rsidRPr="00782942" w:rsidRDefault="00F86C5A" w:rsidP="00F86C5A">
            <w:pPr>
              <w:shd w:val="clear" w:color="auto" w:fill="FFFFFF"/>
              <w:spacing w:after="120"/>
              <w:ind w:right="-993"/>
              <w:jc w:val="left"/>
              <w:rPr>
                <w:rFonts w:ascii="Verdana" w:hAnsi="Verdana" w:cs="Arial"/>
                <w:sz w:val="20"/>
                <w:lang w:val="en-GB"/>
              </w:rPr>
            </w:pPr>
            <w:r>
              <w:rPr>
                <w:rFonts w:ascii="Verdana" w:hAnsi="Verdana" w:cs="Arial"/>
                <w:b/>
                <w:color w:val="002060"/>
                <w:sz w:val="16"/>
                <w:szCs w:val="16"/>
                <w:lang w:val="en-GB" w:eastAsia="en-GB"/>
              </w:rPr>
              <w:t>Coordinator</w:t>
            </w:r>
          </w:p>
        </w:tc>
        <w:tc>
          <w:tcPr>
            <w:tcW w:w="2268" w:type="dxa"/>
            <w:shd w:val="clear" w:color="auto" w:fill="FFFFFF"/>
          </w:tcPr>
          <w:p w14:paraId="115D76A9" w14:textId="3C4AA497" w:rsidR="00F86C5A" w:rsidRPr="00782942" w:rsidRDefault="00F86C5A" w:rsidP="00F86C5A">
            <w:pPr>
              <w:shd w:val="clear" w:color="auto" w:fill="FFFFFF"/>
              <w:spacing w:after="120"/>
              <w:ind w:right="-993"/>
              <w:jc w:val="left"/>
              <w:rPr>
                <w:rFonts w:ascii="Verdana" w:hAnsi="Verdana" w:cs="Arial"/>
                <w:b/>
                <w:sz w:val="20"/>
                <w:lang w:val="fr-BE"/>
              </w:rPr>
            </w:pPr>
            <w:r>
              <w:rPr>
                <w:rFonts w:ascii="Verdana" w:hAnsi="Verdana" w:cs="Arial"/>
                <w:sz w:val="20"/>
                <w:lang w:val="fr-BE" w:eastAsia="en-GB"/>
              </w:rPr>
              <w:t>Contact person</w:t>
            </w:r>
            <w:r>
              <w:rPr>
                <w:rFonts w:ascii="Verdana" w:hAnsi="Verdana" w:cs="Arial"/>
                <w:sz w:val="20"/>
                <w:lang w:val="fr-BE" w:eastAsia="en-GB"/>
              </w:rPr>
              <w:br/>
              <w:t>e-mail / phone</w:t>
            </w:r>
          </w:p>
        </w:tc>
        <w:tc>
          <w:tcPr>
            <w:tcW w:w="2157" w:type="dxa"/>
            <w:shd w:val="clear" w:color="auto" w:fill="FFFFFF"/>
          </w:tcPr>
          <w:p w14:paraId="0859F9E7" w14:textId="77777777" w:rsidR="00F86C5A" w:rsidRDefault="000C538A" w:rsidP="00F86C5A">
            <w:pPr>
              <w:shd w:val="clear" w:color="auto" w:fill="FFFFFF"/>
              <w:spacing w:after="0"/>
              <w:ind w:right="-993"/>
              <w:jc w:val="left"/>
              <w:rPr>
                <w:rFonts w:ascii="Verdana" w:hAnsi="Verdana" w:cs="Arial"/>
                <w:b/>
                <w:color w:val="002060"/>
                <w:sz w:val="16"/>
                <w:szCs w:val="16"/>
                <w:lang w:val="fr-BE" w:eastAsia="en-GB"/>
              </w:rPr>
            </w:pPr>
            <w:hyperlink r:id="rId14" w:history="1">
              <w:r w:rsidR="00F86C5A">
                <w:rPr>
                  <w:rStyle w:val="Kpr"/>
                  <w:rFonts w:ascii="Verdana" w:hAnsi="Verdana" w:cs="Arial"/>
                  <w:b/>
                  <w:sz w:val="16"/>
                  <w:szCs w:val="16"/>
                  <w:lang w:val="fr-BE" w:eastAsia="en-GB"/>
                </w:rPr>
                <w:t>ismail.yaman@omu.edu.tr</w:t>
              </w:r>
            </w:hyperlink>
            <w:r w:rsidR="00F86C5A">
              <w:rPr>
                <w:rFonts w:ascii="Verdana" w:hAnsi="Verdana" w:cs="Arial"/>
                <w:b/>
                <w:color w:val="002060"/>
                <w:sz w:val="16"/>
                <w:szCs w:val="16"/>
                <w:lang w:val="fr-BE" w:eastAsia="en-GB"/>
              </w:rPr>
              <w:t xml:space="preserve"> </w:t>
            </w:r>
          </w:p>
          <w:p w14:paraId="7ED4B754" w14:textId="77777777" w:rsidR="00F86C5A" w:rsidRDefault="00F86C5A" w:rsidP="00F86C5A">
            <w:pPr>
              <w:shd w:val="clear" w:color="auto" w:fill="FFFFFF"/>
              <w:spacing w:after="120"/>
              <w:ind w:right="-993"/>
              <w:jc w:val="left"/>
              <w:rPr>
                <w:rFonts w:ascii="Verdana" w:hAnsi="Verdana" w:cs="Arial"/>
                <w:b/>
                <w:color w:val="002060"/>
                <w:sz w:val="16"/>
                <w:szCs w:val="16"/>
                <w:lang w:val="fr-BE" w:eastAsia="en-GB"/>
              </w:rPr>
            </w:pPr>
            <w:r>
              <w:rPr>
                <w:rFonts w:ascii="Verdana" w:hAnsi="Verdana" w:cs="Arial"/>
                <w:b/>
                <w:color w:val="002060"/>
                <w:sz w:val="16"/>
                <w:szCs w:val="16"/>
                <w:lang w:val="fr-BE" w:eastAsia="en-GB"/>
              </w:rPr>
              <w:t xml:space="preserve">+90-362-3121919 </w:t>
            </w:r>
          </w:p>
          <w:p w14:paraId="5001C4AF" w14:textId="418A1C5C" w:rsidR="00F86C5A" w:rsidRPr="00EF398E" w:rsidRDefault="00F86C5A" w:rsidP="00F86C5A">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16"/>
                <w:szCs w:val="16"/>
                <w:lang w:val="fr-BE" w:eastAsia="en-GB"/>
              </w:rPr>
              <w:t>(1613)</w:t>
            </w:r>
          </w:p>
        </w:tc>
      </w:tr>
    </w:tbl>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10EE766F" w14:textId="77777777" w:rsidR="0024065C" w:rsidRDefault="0024065C" w:rsidP="00B223B0">
      <w:pPr>
        <w:keepNext/>
        <w:keepLines/>
        <w:tabs>
          <w:tab w:val="left" w:pos="426"/>
        </w:tabs>
        <w:rPr>
          <w:rFonts w:ascii="Verdana" w:hAnsi="Verdana" w:cs="Calibri"/>
          <w:b/>
          <w:color w:val="002060"/>
          <w:sz w:val="20"/>
          <w:lang w:val="en-GB"/>
        </w:rPr>
      </w:pPr>
    </w:p>
    <w:p w14:paraId="2742494E" w14:textId="77777777" w:rsidR="0024065C" w:rsidRDefault="0024065C" w:rsidP="00B223B0">
      <w:pPr>
        <w:keepNext/>
        <w:keepLines/>
        <w:tabs>
          <w:tab w:val="left" w:pos="426"/>
        </w:tabs>
        <w:rPr>
          <w:rFonts w:ascii="Verdana" w:hAnsi="Verdana" w:cs="Calibri"/>
          <w:b/>
          <w:color w:val="002060"/>
          <w:sz w:val="20"/>
          <w:lang w:val="en-GB"/>
        </w:rPr>
      </w:pP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5"/>
        <w:gridCol w:w="6128"/>
        <w:gridCol w:w="1101"/>
      </w:tblGrid>
      <w:tr w:rsidR="0024065C" w:rsidRPr="00B40A86" w14:paraId="66C3CBC3" w14:textId="77777777" w:rsidTr="00335FED">
        <w:trPr>
          <w:trHeight w:val="344"/>
        </w:trPr>
        <w:tc>
          <w:tcPr>
            <w:tcW w:w="8914" w:type="dxa"/>
            <w:gridSpan w:val="3"/>
          </w:tcPr>
          <w:p w14:paraId="2ACBC7FC" w14:textId="77777777" w:rsidR="0024065C" w:rsidRPr="00FF20F2" w:rsidRDefault="0024065C" w:rsidP="00335FED">
            <w:pPr>
              <w:pStyle w:val="stbilgi"/>
              <w:rPr>
                <w:b/>
                <w:lang w:eastAsia="en-US"/>
              </w:rPr>
            </w:pPr>
            <w:r w:rsidRPr="006B0065">
              <w:rPr>
                <w:rFonts w:ascii="Verdana" w:hAnsi="Verdana" w:cs="Calibri"/>
                <w:b/>
                <w:sz w:val="20"/>
                <w:lang w:val="en-US"/>
              </w:rPr>
              <w:t>Activities to be carried out:</w:t>
            </w:r>
          </w:p>
        </w:tc>
      </w:tr>
      <w:tr w:rsidR="0024065C" w:rsidRPr="00B40A86" w14:paraId="7AA3891A" w14:textId="77777777" w:rsidTr="00335FED">
        <w:trPr>
          <w:trHeight w:val="344"/>
        </w:trPr>
        <w:tc>
          <w:tcPr>
            <w:tcW w:w="1685" w:type="dxa"/>
          </w:tcPr>
          <w:p w14:paraId="006CE10B" w14:textId="77777777" w:rsidR="0024065C" w:rsidRPr="00FF20F2" w:rsidRDefault="0024065C" w:rsidP="00335FED">
            <w:pPr>
              <w:pStyle w:val="stbilgi"/>
              <w:rPr>
                <w:b/>
                <w:lang w:eastAsia="en-US"/>
              </w:rPr>
            </w:pPr>
            <w:r w:rsidRPr="00FF20F2">
              <w:rPr>
                <w:b/>
                <w:lang w:eastAsia="en-US"/>
              </w:rPr>
              <w:t>Day</w:t>
            </w:r>
          </w:p>
        </w:tc>
        <w:tc>
          <w:tcPr>
            <w:tcW w:w="6128" w:type="dxa"/>
          </w:tcPr>
          <w:p w14:paraId="6C02175E" w14:textId="77777777" w:rsidR="0024065C" w:rsidRPr="00FF20F2" w:rsidRDefault="0024065C" w:rsidP="00335FED">
            <w:pPr>
              <w:pStyle w:val="stbilgi"/>
              <w:rPr>
                <w:b/>
                <w:lang w:eastAsia="en-US"/>
              </w:rPr>
            </w:pPr>
            <w:r w:rsidRPr="00FF20F2">
              <w:rPr>
                <w:b/>
                <w:lang w:eastAsia="en-US"/>
              </w:rPr>
              <w:t>Activities</w:t>
            </w:r>
          </w:p>
        </w:tc>
        <w:tc>
          <w:tcPr>
            <w:tcW w:w="1101" w:type="dxa"/>
          </w:tcPr>
          <w:p w14:paraId="27477014" w14:textId="77777777" w:rsidR="0024065C" w:rsidRPr="00FF20F2" w:rsidRDefault="0024065C" w:rsidP="00335FED">
            <w:pPr>
              <w:pStyle w:val="stbilgi"/>
              <w:rPr>
                <w:b/>
                <w:lang w:eastAsia="en-US"/>
              </w:rPr>
            </w:pPr>
          </w:p>
        </w:tc>
      </w:tr>
      <w:tr w:rsidR="0024065C" w:rsidRPr="00B40A86" w14:paraId="3885899F" w14:textId="77777777" w:rsidTr="00335FED">
        <w:trPr>
          <w:trHeight w:val="1180"/>
        </w:trPr>
        <w:tc>
          <w:tcPr>
            <w:tcW w:w="1685" w:type="dxa"/>
          </w:tcPr>
          <w:p w14:paraId="6ECFA27A" w14:textId="77777777" w:rsidR="0024065C" w:rsidRPr="0052250F" w:rsidRDefault="0024065C" w:rsidP="00335FED">
            <w:pPr>
              <w:rPr>
                <w:b/>
                <w:lang w:val="en-US"/>
              </w:rPr>
            </w:pPr>
            <w:r w:rsidRPr="0052250F">
              <w:rPr>
                <w:b/>
                <w:lang w:val="en-US"/>
              </w:rPr>
              <w:t>Monday</w:t>
            </w:r>
          </w:p>
          <w:p w14:paraId="2E992239" w14:textId="77777777" w:rsidR="0024065C" w:rsidRPr="0052250F" w:rsidRDefault="0024065C" w:rsidP="00335FED">
            <w:pPr>
              <w:rPr>
                <w:b/>
                <w:lang w:val="en-US"/>
              </w:rPr>
            </w:pPr>
          </w:p>
        </w:tc>
        <w:tc>
          <w:tcPr>
            <w:tcW w:w="6128" w:type="dxa"/>
          </w:tcPr>
          <w:p w14:paraId="2170CE65" w14:textId="2ACC753D" w:rsidR="0024065C" w:rsidRDefault="0024065C" w:rsidP="00335FED">
            <w:pPr>
              <w:spacing w:after="0"/>
              <w:rPr>
                <w:b/>
                <w:lang w:val="en-US"/>
              </w:rPr>
            </w:pPr>
            <w:r>
              <w:rPr>
                <w:b/>
                <w:lang w:val="en-US"/>
              </w:rPr>
              <w:t>10:00 – Meeting with the IRO team</w:t>
            </w:r>
          </w:p>
          <w:p w14:paraId="54C65AD2" w14:textId="7D92D5AF" w:rsidR="0024065C" w:rsidRPr="0052250F" w:rsidRDefault="0024065C" w:rsidP="0024065C">
            <w:pPr>
              <w:spacing w:after="0"/>
              <w:rPr>
                <w:b/>
                <w:lang w:val="en-US"/>
              </w:rPr>
            </w:pPr>
          </w:p>
        </w:tc>
        <w:tc>
          <w:tcPr>
            <w:tcW w:w="1101" w:type="dxa"/>
          </w:tcPr>
          <w:p w14:paraId="58971ECD" w14:textId="77777777" w:rsidR="0024065C" w:rsidRPr="00B40A86" w:rsidRDefault="0024065C" w:rsidP="00335FED">
            <w:pPr>
              <w:pStyle w:val="ListeMaddemi2"/>
              <w:numPr>
                <w:ilvl w:val="0"/>
                <w:numId w:val="0"/>
              </w:numPr>
              <w:ind w:left="1360" w:hanging="283"/>
              <w:rPr>
                <w:color w:val="000000"/>
                <w:szCs w:val="24"/>
              </w:rPr>
            </w:pPr>
          </w:p>
        </w:tc>
      </w:tr>
      <w:tr w:rsidR="0024065C" w:rsidRPr="00A45B48" w14:paraId="17224A1D" w14:textId="77777777" w:rsidTr="00335FED">
        <w:trPr>
          <w:trHeight w:val="1161"/>
        </w:trPr>
        <w:tc>
          <w:tcPr>
            <w:tcW w:w="1685" w:type="dxa"/>
          </w:tcPr>
          <w:p w14:paraId="75FD68DB" w14:textId="77777777" w:rsidR="0024065C" w:rsidRPr="0052250F" w:rsidRDefault="0024065C" w:rsidP="00335FED">
            <w:pPr>
              <w:rPr>
                <w:b/>
                <w:lang w:val="en-US"/>
              </w:rPr>
            </w:pPr>
            <w:r w:rsidRPr="0052250F">
              <w:rPr>
                <w:b/>
                <w:lang w:val="en-US"/>
              </w:rPr>
              <w:t>Tuesday</w:t>
            </w:r>
          </w:p>
          <w:p w14:paraId="15ACA06F" w14:textId="77777777" w:rsidR="0024065C" w:rsidRPr="0052250F" w:rsidRDefault="0024065C" w:rsidP="00335FED">
            <w:pPr>
              <w:rPr>
                <w:b/>
                <w:lang w:val="en-US"/>
              </w:rPr>
            </w:pPr>
          </w:p>
        </w:tc>
        <w:tc>
          <w:tcPr>
            <w:tcW w:w="6128" w:type="dxa"/>
          </w:tcPr>
          <w:p w14:paraId="25D60E40" w14:textId="77777777" w:rsidR="0024065C" w:rsidRPr="0052250F" w:rsidRDefault="0024065C" w:rsidP="00335FED">
            <w:pPr>
              <w:spacing w:after="0"/>
              <w:rPr>
                <w:b/>
                <w:szCs w:val="24"/>
              </w:rPr>
            </w:pPr>
            <w:r w:rsidRPr="0052250F">
              <w:rPr>
                <w:b/>
                <w:lang w:val="en-US"/>
              </w:rPr>
              <w:t xml:space="preserve">10:00 -  </w:t>
            </w:r>
            <w:r w:rsidRPr="0052250F">
              <w:rPr>
                <w:b/>
                <w:szCs w:val="24"/>
              </w:rPr>
              <w:t>Meeting with departments</w:t>
            </w:r>
          </w:p>
          <w:p w14:paraId="1FED7675" w14:textId="77777777" w:rsidR="0024065C" w:rsidRPr="0052250F" w:rsidRDefault="0024065C" w:rsidP="00335FED">
            <w:pPr>
              <w:spacing w:after="0"/>
              <w:rPr>
                <w:b/>
                <w:szCs w:val="24"/>
              </w:rPr>
            </w:pPr>
            <w:r w:rsidRPr="0052250F">
              <w:rPr>
                <w:b/>
                <w:szCs w:val="24"/>
              </w:rPr>
              <w:t>12 :00 - Lunch</w:t>
            </w:r>
          </w:p>
          <w:p w14:paraId="73E62BBC" w14:textId="71E0D447" w:rsidR="0024065C" w:rsidRPr="0052250F" w:rsidRDefault="0024065C" w:rsidP="00335FED">
            <w:pPr>
              <w:rPr>
                <w:b/>
                <w:bCs/>
              </w:rPr>
            </w:pPr>
            <w:r w:rsidRPr="0052250F">
              <w:rPr>
                <w:b/>
                <w:szCs w:val="24"/>
              </w:rPr>
              <w:t>13 :00 – 17 :00 Giving Lessons</w:t>
            </w:r>
            <w:r w:rsidR="00966505">
              <w:rPr>
                <w:b/>
                <w:szCs w:val="24"/>
              </w:rPr>
              <w:t xml:space="preserve"> (Course Title :…)</w:t>
            </w:r>
          </w:p>
        </w:tc>
        <w:tc>
          <w:tcPr>
            <w:tcW w:w="1101" w:type="dxa"/>
          </w:tcPr>
          <w:p w14:paraId="6028C534" w14:textId="77777777" w:rsidR="0024065C" w:rsidRPr="00A45B48" w:rsidRDefault="0024065C" w:rsidP="00335FED">
            <w:pPr>
              <w:rPr>
                <w:b/>
                <w:lang w:val="en-US"/>
              </w:rPr>
            </w:pPr>
          </w:p>
        </w:tc>
      </w:tr>
      <w:tr w:rsidR="0024065C" w:rsidRPr="00A45B48" w14:paraId="6A2853F8" w14:textId="77777777" w:rsidTr="00335FED">
        <w:trPr>
          <w:trHeight w:val="852"/>
        </w:trPr>
        <w:tc>
          <w:tcPr>
            <w:tcW w:w="1685" w:type="dxa"/>
          </w:tcPr>
          <w:p w14:paraId="1981F56E" w14:textId="77777777" w:rsidR="0024065C" w:rsidRPr="0052250F" w:rsidRDefault="0024065C" w:rsidP="00335FED">
            <w:pPr>
              <w:rPr>
                <w:b/>
                <w:lang w:val="en-US"/>
              </w:rPr>
            </w:pPr>
            <w:r w:rsidRPr="0052250F">
              <w:rPr>
                <w:b/>
                <w:lang w:val="en-US"/>
              </w:rPr>
              <w:t>Wednesday</w:t>
            </w:r>
          </w:p>
          <w:p w14:paraId="29B14DF6" w14:textId="77777777" w:rsidR="0024065C" w:rsidRPr="0052250F" w:rsidRDefault="0024065C" w:rsidP="00335FED">
            <w:pPr>
              <w:rPr>
                <w:b/>
                <w:lang w:val="en-US"/>
              </w:rPr>
            </w:pPr>
          </w:p>
        </w:tc>
        <w:tc>
          <w:tcPr>
            <w:tcW w:w="6128" w:type="dxa"/>
          </w:tcPr>
          <w:p w14:paraId="34B05655" w14:textId="77777777" w:rsidR="004A30CF" w:rsidRDefault="004A30CF" w:rsidP="004A30CF">
            <w:pPr>
              <w:spacing w:after="0"/>
              <w:rPr>
                <w:b/>
                <w:szCs w:val="24"/>
              </w:rPr>
            </w:pPr>
            <w:r>
              <w:rPr>
                <w:b/>
                <w:lang w:val="en-US"/>
              </w:rPr>
              <w:t xml:space="preserve">10:00 </w:t>
            </w:r>
            <w:r>
              <w:rPr>
                <w:b/>
                <w:szCs w:val="24"/>
              </w:rPr>
              <w:t>–</w:t>
            </w:r>
            <w:r>
              <w:rPr>
                <w:b/>
                <w:lang w:val="en-US"/>
              </w:rPr>
              <w:t xml:space="preserve"> </w:t>
            </w:r>
            <w:r>
              <w:rPr>
                <w:b/>
                <w:szCs w:val="24"/>
              </w:rPr>
              <w:t>Meeting with departments</w:t>
            </w:r>
          </w:p>
          <w:p w14:paraId="6BECBC70" w14:textId="77777777" w:rsidR="004A30CF" w:rsidRDefault="004A30CF" w:rsidP="004A30CF">
            <w:pPr>
              <w:spacing w:after="0"/>
              <w:rPr>
                <w:b/>
                <w:szCs w:val="24"/>
              </w:rPr>
            </w:pPr>
            <w:r>
              <w:rPr>
                <w:b/>
                <w:szCs w:val="24"/>
              </w:rPr>
              <w:t>12:00 – Lunch</w:t>
            </w:r>
          </w:p>
          <w:p w14:paraId="6E0561AB" w14:textId="7406126A" w:rsidR="0024065C" w:rsidRPr="0052250F" w:rsidRDefault="004A30CF" w:rsidP="004A30CF">
            <w:pPr>
              <w:spacing w:after="0"/>
              <w:rPr>
                <w:rFonts w:ascii="Verdana" w:hAnsi="Verdana" w:cs="Calibri"/>
                <w:b/>
                <w:sz w:val="20"/>
                <w:lang w:val="en-GB"/>
              </w:rPr>
            </w:pPr>
            <w:r>
              <w:rPr>
                <w:b/>
                <w:szCs w:val="24"/>
              </w:rPr>
              <w:t>13:00 – 17 :00 Training in the area of…</w:t>
            </w:r>
          </w:p>
        </w:tc>
        <w:tc>
          <w:tcPr>
            <w:tcW w:w="1101" w:type="dxa"/>
          </w:tcPr>
          <w:p w14:paraId="5F80C592" w14:textId="77777777" w:rsidR="0024065C" w:rsidRPr="00A45B48" w:rsidRDefault="0024065C" w:rsidP="00335FED">
            <w:pPr>
              <w:pStyle w:val="stbilgi"/>
              <w:rPr>
                <w:b/>
                <w:lang w:eastAsia="en-US"/>
              </w:rPr>
            </w:pPr>
          </w:p>
        </w:tc>
      </w:tr>
      <w:tr w:rsidR="0024065C" w:rsidRPr="00A45B48" w14:paraId="22C5C9A3" w14:textId="77777777" w:rsidTr="00335FED">
        <w:trPr>
          <w:trHeight w:val="1273"/>
        </w:trPr>
        <w:tc>
          <w:tcPr>
            <w:tcW w:w="1685" w:type="dxa"/>
          </w:tcPr>
          <w:p w14:paraId="282A3A72" w14:textId="77777777" w:rsidR="0024065C" w:rsidRPr="0052250F" w:rsidRDefault="0024065C" w:rsidP="00335FED">
            <w:pPr>
              <w:rPr>
                <w:b/>
                <w:lang w:val="en-US"/>
              </w:rPr>
            </w:pPr>
            <w:r w:rsidRPr="0052250F">
              <w:rPr>
                <w:b/>
                <w:lang w:val="en-US"/>
              </w:rPr>
              <w:t>Thursday</w:t>
            </w:r>
          </w:p>
          <w:p w14:paraId="7710E9B9" w14:textId="77777777" w:rsidR="0024065C" w:rsidRPr="0052250F" w:rsidRDefault="0024065C" w:rsidP="00335FED">
            <w:pPr>
              <w:rPr>
                <w:b/>
                <w:lang w:val="en-US"/>
              </w:rPr>
            </w:pPr>
          </w:p>
        </w:tc>
        <w:tc>
          <w:tcPr>
            <w:tcW w:w="6128" w:type="dxa"/>
          </w:tcPr>
          <w:p w14:paraId="5EE354E4" w14:textId="77777777" w:rsidR="0024065C" w:rsidRPr="0052250F" w:rsidRDefault="0024065C" w:rsidP="00335FED">
            <w:pPr>
              <w:spacing w:after="0"/>
              <w:rPr>
                <w:b/>
                <w:lang w:val="en-US"/>
              </w:rPr>
            </w:pPr>
            <w:r w:rsidRPr="0052250F">
              <w:rPr>
                <w:b/>
                <w:lang w:val="en-US"/>
              </w:rPr>
              <w:t xml:space="preserve">10 :00 - </w:t>
            </w:r>
            <w:r w:rsidRPr="0052250F">
              <w:rPr>
                <w:b/>
                <w:szCs w:val="24"/>
              </w:rPr>
              <w:t>Giving Lessons</w:t>
            </w:r>
            <w:r w:rsidRPr="0052250F">
              <w:rPr>
                <w:b/>
                <w:lang w:val="en-US"/>
              </w:rPr>
              <w:t xml:space="preserve"> </w:t>
            </w:r>
          </w:p>
          <w:p w14:paraId="523CA43D" w14:textId="77777777" w:rsidR="0024065C" w:rsidRPr="0052250F" w:rsidRDefault="0024065C" w:rsidP="00335FED">
            <w:pPr>
              <w:spacing w:after="0"/>
              <w:rPr>
                <w:b/>
                <w:lang w:val="en-US"/>
              </w:rPr>
            </w:pPr>
            <w:r w:rsidRPr="0052250F">
              <w:rPr>
                <w:b/>
                <w:lang w:val="en-US"/>
              </w:rPr>
              <w:t>12:00 – Lunch</w:t>
            </w:r>
          </w:p>
          <w:p w14:paraId="7B75AA33" w14:textId="74CC4D77" w:rsidR="0024065C" w:rsidRPr="0052250F" w:rsidRDefault="0024065C" w:rsidP="00335FED">
            <w:pPr>
              <w:spacing w:after="0"/>
              <w:rPr>
                <w:b/>
                <w:bCs/>
              </w:rPr>
            </w:pPr>
            <w:r w:rsidRPr="0052250F">
              <w:rPr>
                <w:b/>
                <w:lang w:val="en-US"/>
              </w:rPr>
              <w:t xml:space="preserve">14:00 – 16:00 - </w:t>
            </w:r>
            <w:r w:rsidRPr="0052250F">
              <w:rPr>
                <w:b/>
                <w:szCs w:val="24"/>
              </w:rPr>
              <w:t xml:space="preserve">Giving Lessons </w:t>
            </w:r>
            <w:r w:rsidR="00966505">
              <w:rPr>
                <w:b/>
                <w:szCs w:val="24"/>
              </w:rPr>
              <w:t>(Course Title :…)</w:t>
            </w:r>
          </w:p>
        </w:tc>
        <w:tc>
          <w:tcPr>
            <w:tcW w:w="1101" w:type="dxa"/>
          </w:tcPr>
          <w:p w14:paraId="6C0F51E6" w14:textId="77777777" w:rsidR="0024065C" w:rsidRPr="00A45B48" w:rsidRDefault="0024065C" w:rsidP="00335FED">
            <w:pPr>
              <w:pStyle w:val="stbilgi"/>
              <w:rPr>
                <w:b/>
                <w:lang w:eastAsia="en-US"/>
              </w:rPr>
            </w:pPr>
          </w:p>
        </w:tc>
      </w:tr>
      <w:tr w:rsidR="0024065C" w:rsidRPr="00A45B48" w14:paraId="08DC8A43" w14:textId="77777777" w:rsidTr="00335FED">
        <w:trPr>
          <w:trHeight w:val="1039"/>
        </w:trPr>
        <w:tc>
          <w:tcPr>
            <w:tcW w:w="1685" w:type="dxa"/>
          </w:tcPr>
          <w:p w14:paraId="18D5270B" w14:textId="77777777" w:rsidR="0024065C" w:rsidRPr="0052250F" w:rsidRDefault="0024065C" w:rsidP="00335FED">
            <w:pPr>
              <w:rPr>
                <w:b/>
                <w:lang w:val="en-US"/>
              </w:rPr>
            </w:pPr>
            <w:r w:rsidRPr="0052250F">
              <w:rPr>
                <w:b/>
                <w:lang w:val="en-US"/>
              </w:rPr>
              <w:t>Friday</w:t>
            </w:r>
          </w:p>
          <w:p w14:paraId="444786A5" w14:textId="77777777" w:rsidR="0024065C" w:rsidRPr="0052250F" w:rsidRDefault="0024065C" w:rsidP="00335FED">
            <w:pPr>
              <w:rPr>
                <w:b/>
                <w:lang w:val="en-US"/>
              </w:rPr>
            </w:pPr>
          </w:p>
        </w:tc>
        <w:tc>
          <w:tcPr>
            <w:tcW w:w="6128" w:type="dxa"/>
          </w:tcPr>
          <w:p w14:paraId="6ECC4DE5" w14:textId="77777777" w:rsidR="004A30CF" w:rsidRDefault="004A30CF" w:rsidP="004A30CF">
            <w:pPr>
              <w:spacing w:after="0"/>
              <w:rPr>
                <w:b/>
                <w:szCs w:val="24"/>
              </w:rPr>
            </w:pPr>
            <w:r>
              <w:rPr>
                <w:b/>
                <w:lang w:val="en-US"/>
              </w:rPr>
              <w:t xml:space="preserve">10:00 </w:t>
            </w:r>
            <w:r>
              <w:rPr>
                <w:b/>
                <w:szCs w:val="24"/>
              </w:rPr>
              <w:t>–</w:t>
            </w:r>
            <w:r>
              <w:rPr>
                <w:b/>
                <w:lang w:val="en-US"/>
              </w:rPr>
              <w:t xml:space="preserve"> </w:t>
            </w:r>
            <w:r>
              <w:rPr>
                <w:b/>
                <w:szCs w:val="24"/>
              </w:rPr>
              <w:t>Meeting with departments</w:t>
            </w:r>
          </w:p>
          <w:p w14:paraId="2ED54753" w14:textId="77777777" w:rsidR="004A30CF" w:rsidRDefault="004A30CF" w:rsidP="004A30CF">
            <w:pPr>
              <w:spacing w:after="0"/>
              <w:rPr>
                <w:b/>
                <w:szCs w:val="24"/>
              </w:rPr>
            </w:pPr>
            <w:r>
              <w:rPr>
                <w:b/>
                <w:szCs w:val="24"/>
              </w:rPr>
              <w:t>12:00 – Lunch</w:t>
            </w:r>
          </w:p>
          <w:p w14:paraId="7009E3B4" w14:textId="471DFBD1" w:rsidR="0024065C" w:rsidRPr="0052250F" w:rsidRDefault="004A30CF" w:rsidP="004A30CF">
            <w:pPr>
              <w:spacing w:after="0"/>
              <w:rPr>
                <w:b/>
                <w:bCs/>
              </w:rPr>
            </w:pPr>
            <w:r>
              <w:rPr>
                <w:b/>
                <w:szCs w:val="24"/>
              </w:rPr>
              <w:t>13:00 – 17 :00 Training in the area of…</w:t>
            </w:r>
            <w:bookmarkStart w:id="0" w:name="_GoBack"/>
            <w:bookmarkEnd w:id="0"/>
          </w:p>
        </w:tc>
        <w:tc>
          <w:tcPr>
            <w:tcW w:w="1101" w:type="dxa"/>
          </w:tcPr>
          <w:p w14:paraId="46716FD8" w14:textId="77777777" w:rsidR="0024065C" w:rsidRPr="00A45B48" w:rsidRDefault="0024065C" w:rsidP="00335FED">
            <w:pPr>
              <w:pStyle w:val="stbilgi"/>
              <w:rPr>
                <w:b/>
                <w:lang w:eastAsia="en-US"/>
              </w:rPr>
            </w:pPr>
          </w:p>
        </w:tc>
      </w:tr>
    </w:tbl>
    <w:p w14:paraId="7C532826" w14:textId="77777777" w:rsidR="0024065C" w:rsidRDefault="0024065C" w:rsidP="00B223B0">
      <w:pPr>
        <w:keepNext/>
        <w:keepLines/>
        <w:tabs>
          <w:tab w:val="left" w:pos="426"/>
        </w:tabs>
        <w:rPr>
          <w:rFonts w:ascii="Verdana" w:hAnsi="Verdana" w:cs="Calibri"/>
          <w:b/>
          <w:color w:val="002060"/>
          <w:sz w:val="20"/>
          <w:lang w:val="en-GB"/>
        </w:rPr>
      </w:pPr>
    </w:p>
    <w:p w14:paraId="1D3846E6" w14:textId="77777777" w:rsidR="0024065C" w:rsidRDefault="0024065C" w:rsidP="00B223B0">
      <w:pPr>
        <w:keepNext/>
        <w:keepLines/>
        <w:tabs>
          <w:tab w:val="left" w:pos="426"/>
        </w:tabs>
        <w:rPr>
          <w:rFonts w:ascii="Verdana" w:hAnsi="Verdana" w:cs="Calibri"/>
          <w:b/>
          <w:color w:val="002060"/>
          <w:sz w:val="20"/>
          <w:lang w:val="en-GB"/>
        </w:rPr>
      </w:pPr>
    </w:p>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lastRenderedPageBreak/>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01B77" w14:textId="77777777" w:rsidR="000C538A" w:rsidRDefault="000C538A">
      <w:r>
        <w:separator/>
      </w:r>
    </w:p>
  </w:endnote>
  <w:endnote w:type="continuationSeparator" w:id="0">
    <w:p w14:paraId="1E2025C7" w14:textId="77777777" w:rsidR="000C538A" w:rsidRDefault="000C538A">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5BCF242A" w:rsidR="0081766A" w:rsidRDefault="0081766A">
        <w:pPr>
          <w:pStyle w:val="Altbilgi"/>
          <w:jc w:val="center"/>
        </w:pPr>
        <w:r>
          <w:fldChar w:fldCharType="begin"/>
        </w:r>
        <w:r>
          <w:instrText xml:space="preserve"> PAGE   \* MERGEFORMAT </w:instrText>
        </w:r>
        <w:r>
          <w:fldChar w:fldCharType="separate"/>
        </w:r>
        <w:r w:rsidR="004A30CF">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F5215" w14:textId="77777777" w:rsidR="000C538A" w:rsidRDefault="000C538A">
      <w:r>
        <w:separator/>
      </w:r>
    </w:p>
  </w:footnote>
  <w:footnote w:type="continuationSeparator" w:id="0">
    <w:p w14:paraId="673304F6" w14:textId="77777777" w:rsidR="000C538A" w:rsidRDefault="000C5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EC14B12" w:rsidR="00E01AAA" w:rsidRPr="00AD66BB" w:rsidRDefault="00B55129"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en-US"/>
            </w:rPr>
            <w:drawing>
              <wp:anchor distT="0" distB="0" distL="114300" distR="114300" simplePos="0" relativeHeight="251666432" behindDoc="1" locked="0" layoutInCell="1" allowOverlap="1" wp14:anchorId="09B20DF5" wp14:editId="6C9D45CE">
                <wp:simplePos x="2514600" y="447675"/>
                <wp:positionH relativeFrom="margin">
                  <wp:posOffset>2583815</wp:posOffset>
                </wp:positionH>
                <wp:positionV relativeFrom="margin">
                  <wp:posOffset>-54610</wp:posOffset>
                </wp:positionV>
                <wp:extent cx="528955" cy="528955"/>
                <wp:effectExtent l="0" t="0" r="4445" b="444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F6D">
            <w:rPr>
              <w:rFonts w:ascii="Verdana" w:hAnsi="Verdana"/>
              <w:b/>
              <w:noProof/>
              <w:sz w:val="18"/>
              <w:szCs w:val="18"/>
              <w:lang w:val="en-US"/>
            </w:rPr>
            <mc:AlternateContent>
              <mc:Choice Requires="wps">
                <w:drawing>
                  <wp:anchor distT="0" distB="0" distL="114300" distR="114300" simplePos="0" relativeHeight="251653120" behindDoc="0" locked="0" layoutInCell="1" allowOverlap="1" wp14:anchorId="56E93A62" wp14:editId="3CC73AF2">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en-US"/>
            </w:rPr>
            <w:drawing>
              <wp:anchor distT="0" distB="0" distL="114300" distR="114300" simplePos="0" relativeHeight="251660288"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3F85E57A" w:rsidR="00E01AAA" w:rsidRPr="00967BFC" w:rsidRDefault="00E01AAA" w:rsidP="00C05937">
          <w:pPr>
            <w:pStyle w:val="ZDGName"/>
            <w:rPr>
              <w:lang w:val="en-GB"/>
            </w:rPr>
          </w:pPr>
        </w:p>
      </w:tc>
    </w:tr>
  </w:tbl>
  <w:p w14:paraId="56E93A5D" w14:textId="33E2A975"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38A"/>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065C"/>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0CF"/>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19C"/>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6505"/>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12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D764C"/>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33"/>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6C5A"/>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33FC"/>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43207766">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1582887">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1B10FDE2-F7D0-4582-B631-52B3F4EA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552</Words>
  <Characters>3151</Characters>
  <Application>Microsoft Office Word</Application>
  <DocSecurity>0</DocSecurity>
  <PresentationFormat>Microsoft Word 11.0</PresentationFormat>
  <Lines>26</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3696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Almira Yildirim</cp:lastModifiedBy>
  <cp:revision>9</cp:revision>
  <cp:lastPrinted>2018-03-16T17:29:00Z</cp:lastPrinted>
  <dcterms:created xsi:type="dcterms:W3CDTF">2019-02-21T11:47:00Z</dcterms:created>
  <dcterms:modified xsi:type="dcterms:W3CDTF">2021-12-16T11:58:00Z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