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2616E6" w:rsidRPr="00D97FE7" w14:paraId="44BC99A5" w14:textId="77777777" w:rsidTr="00335FED">
        <w:trPr>
          <w:trHeight w:val="371"/>
        </w:trPr>
        <w:tc>
          <w:tcPr>
            <w:tcW w:w="2232" w:type="dxa"/>
            <w:shd w:val="clear" w:color="auto" w:fill="FFFFFF"/>
          </w:tcPr>
          <w:p w14:paraId="3AD8FBD4" w14:textId="77777777" w:rsidR="002616E6" w:rsidRPr="007673FA" w:rsidRDefault="002616E6" w:rsidP="00335FED">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3141CF5B" w14:textId="77777777" w:rsidR="002616E6" w:rsidRPr="007673FA" w:rsidRDefault="002616E6" w:rsidP="00335FED">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2616E6" w:rsidRPr="007673FA" w14:paraId="08954403" w14:textId="77777777" w:rsidTr="00335FED">
        <w:trPr>
          <w:trHeight w:val="371"/>
        </w:trPr>
        <w:tc>
          <w:tcPr>
            <w:tcW w:w="2232" w:type="dxa"/>
            <w:shd w:val="clear" w:color="auto" w:fill="FFFFFF"/>
          </w:tcPr>
          <w:p w14:paraId="125F22A4" w14:textId="77777777" w:rsidR="002616E6" w:rsidRPr="00461A0D" w:rsidRDefault="002616E6" w:rsidP="00335FED">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66C09CEE" w14:textId="77777777" w:rsidR="002616E6" w:rsidRPr="00A740AA" w:rsidRDefault="002616E6" w:rsidP="00335FED">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6514EE0" w14:textId="77777777" w:rsidR="002616E6" w:rsidRPr="007673FA" w:rsidRDefault="002616E6" w:rsidP="00335FED">
            <w:pPr>
              <w:spacing w:after="0"/>
              <w:ind w:right="-993"/>
              <w:jc w:val="left"/>
              <w:rPr>
                <w:rFonts w:ascii="Verdana" w:hAnsi="Verdana" w:cs="Arial"/>
                <w:sz w:val="20"/>
                <w:lang w:val="en-GB"/>
              </w:rPr>
            </w:pPr>
          </w:p>
        </w:tc>
        <w:tc>
          <w:tcPr>
            <w:tcW w:w="2232" w:type="dxa"/>
            <w:shd w:val="clear" w:color="auto" w:fill="FFFFFF"/>
          </w:tcPr>
          <w:p w14:paraId="784B96E0" w14:textId="77777777" w:rsidR="002616E6" w:rsidRPr="007673FA" w:rsidRDefault="002616E6" w:rsidP="00335FED">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307" w:type="dxa"/>
            <w:shd w:val="clear" w:color="auto" w:fill="FFFFFF"/>
          </w:tcPr>
          <w:p w14:paraId="06E815BA" w14:textId="77777777" w:rsidR="002616E6" w:rsidRPr="007673FA" w:rsidRDefault="002616E6" w:rsidP="00335FED">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109627E9" w14:textId="77777777" w:rsidR="002616E6" w:rsidRPr="00383E36" w:rsidRDefault="002616E6" w:rsidP="00335FED">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6B85D6FB" w14:textId="77777777" w:rsidR="002616E6" w:rsidRPr="007673FA" w:rsidRDefault="002616E6" w:rsidP="00335FED">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2616E6" w:rsidRPr="007673FA" w14:paraId="023477A2" w14:textId="77777777" w:rsidTr="00335FED">
        <w:trPr>
          <w:trHeight w:val="559"/>
        </w:trPr>
        <w:tc>
          <w:tcPr>
            <w:tcW w:w="2232" w:type="dxa"/>
            <w:shd w:val="clear" w:color="auto" w:fill="FFFFFF"/>
          </w:tcPr>
          <w:p w14:paraId="615EDF0F" w14:textId="77777777" w:rsidR="002616E6" w:rsidRPr="007673FA" w:rsidRDefault="002616E6" w:rsidP="00335FED">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0FA03697" w14:textId="77777777" w:rsidR="002616E6" w:rsidRPr="00383E36" w:rsidRDefault="002616E6" w:rsidP="00335FED">
            <w:pPr>
              <w:shd w:val="clear" w:color="auto" w:fill="FFFFFF"/>
              <w:spacing w:after="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 xml:space="preserve">Atakum-Samsun </w:t>
            </w:r>
          </w:p>
          <w:p w14:paraId="105B072A" w14:textId="77777777" w:rsidR="002616E6" w:rsidRPr="007673FA" w:rsidRDefault="002616E6" w:rsidP="00335FED">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307" w:type="dxa"/>
            <w:shd w:val="clear" w:color="auto" w:fill="FFFFFF"/>
          </w:tcPr>
          <w:p w14:paraId="0F2E949A" w14:textId="77777777" w:rsidR="002616E6" w:rsidRPr="007673FA" w:rsidRDefault="002616E6" w:rsidP="00335FED">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09079038" w14:textId="77777777" w:rsidR="002616E6" w:rsidRPr="007673FA" w:rsidRDefault="002616E6" w:rsidP="00335FED">
            <w:pPr>
              <w:ind w:right="-993"/>
              <w:rPr>
                <w:rFonts w:ascii="Verdana" w:hAnsi="Verdana" w:cs="Arial"/>
                <w:b/>
                <w:sz w:val="20"/>
                <w:lang w:val="en-GB"/>
              </w:rPr>
            </w:pPr>
            <w:r w:rsidRPr="00383E36">
              <w:rPr>
                <w:rFonts w:ascii="Verdana" w:hAnsi="Verdana" w:cs="Arial"/>
                <w:b/>
                <w:color w:val="002060"/>
                <w:sz w:val="18"/>
                <w:szCs w:val="18"/>
                <w:lang w:val="en-GB"/>
              </w:rPr>
              <w:t>Turkey / TR</w:t>
            </w:r>
          </w:p>
        </w:tc>
      </w:tr>
      <w:tr w:rsidR="00086A28" w:rsidRPr="003D0705" w14:paraId="60E8F461" w14:textId="77777777" w:rsidTr="00335FED">
        <w:tc>
          <w:tcPr>
            <w:tcW w:w="2232" w:type="dxa"/>
            <w:shd w:val="clear" w:color="auto" w:fill="FFFFFF"/>
          </w:tcPr>
          <w:p w14:paraId="31DE39AD" w14:textId="77777777" w:rsidR="00086A28" w:rsidRPr="007673FA" w:rsidRDefault="00086A28" w:rsidP="00086A2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28216749" w14:textId="77777777" w:rsidR="00086A28" w:rsidRDefault="00086A28" w:rsidP="00086A28">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 xml:space="preserve">Assoc.Prof.Dr. </w:t>
            </w:r>
          </w:p>
          <w:p w14:paraId="248414C4" w14:textId="77777777" w:rsidR="00086A28" w:rsidRDefault="00086A28" w:rsidP="00086A28">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İsmail YAMAN</w:t>
            </w:r>
          </w:p>
          <w:p w14:paraId="7A1D7459" w14:textId="77777777" w:rsidR="00086A28" w:rsidRDefault="00086A28" w:rsidP="00086A28">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6"/>
                <w:szCs w:val="16"/>
                <w:lang w:val="en-GB" w:eastAsia="en-GB"/>
              </w:rPr>
              <w:t xml:space="preserve">Erasmus Institutional </w:t>
            </w:r>
          </w:p>
          <w:p w14:paraId="31946C30" w14:textId="57056FAB" w:rsidR="00086A28" w:rsidRPr="007673FA" w:rsidRDefault="00086A28" w:rsidP="00086A28">
            <w:pPr>
              <w:ind w:right="-993"/>
              <w:jc w:val="left"/>
              <w:rPr>
                <w:rFonts w:ascii="Verdana" w:hAnsi="Verdana" w:cs="Arial"/>
                <w:color w:val="002060"/>
                <w:sz w:val="20"/>
                <w:lang w:val="en-GB"/>
              </w:rPr>
            </w:pPr>
            <w:r>
              <w:rPr>
                <w:rFonts w:ascii="Verdana" w:hAnsi="Verdana" w:cs="Arial"/>
                <w:b/>
                <w:color w:val="002060"/>
                <w:sz w:val="16"/>
                <w:szCs w:val="16"/>
                <w:lang w:val="en-GB" w:eastAsia="en-GB"/>
              </w:rPr>
              <w:t>Coordinator</w:t>
            </w:r>
          </w:p>
        </w:tc>
        <w:tc>
          <w:tcPr>
            <w:tcW w:w="2307" w:type="dxa"/>
            <w:shd w:val="clear" w:color="auto" w:fill="FFFFFF"/>
          </w:tcPr>
          <w:p w14:paraId="26073A77" w14:textId="57F3AD09" w:rsidR="00086A28" w:rsidRPr="003D0705" w:rsidRDefault="00086A28" w:rsidP="00086A28">
            <w:pPr>
              <w:ind w:right="-993"/>
              <w:jc w:val="left"/>
              <w:rPr>
                <w:rFonts w:ascii="Verdana" w:hAnsi="Verdana" w:cs="Arial"/>
                <w:b/>
                <w:color w:val="002060"/>
                <w:sz w:val="20"/>
                <w:lang w:val="fr-BE"/>
              </w:rPr>
            </w:pPr>
            <w:r>
              <w:rPr>
                <w:rFonts w:ascii="Verdana" w:hAnsi="Verdana" w:cs="Arial"/>
                <w:sz w:val="20"/>
                <w:lang w:val="fr-BE" w:eastAsia="en-GB"/>
              </w:rPr>
              <w:t>Contact person</w:t>
            </w:r>
            <w:r>
              <w:rPr>
                <w:rFonts w:ascii="Verdana" w:hAnsi="Verdana" w:cs="Arial"/>
                <w:sz w:val="20"/>
                <w:lang w:val="fr-BE" w:eastAsia="en-GB"/>
              </w:rPr>
              <w:br/>
              <w:t>e-mail / phone</w:t>
            </w:r>
          </w:p>
        </w:tc>
        <w:tc>
          <w:tcPr>
            <w:tcW w:w="2157" w:type="dxa"/>
            <w:shd w:val="clear" w:color="auto" w:fill="FFFFFF"/>
          </w:tcPr>
          <w:p w14:paraId="13391B73" w14:textId="77777777" w:rsidR="00086A28" w:rsidRDefault="00D365A0" w:rsidP="00086A28">
            <w:pPr>
              <w:shd w:val="clear" w:color="auto" w:fill="FFFFFF"/>
              <w:spacing w:after="0"/>
              <w:ind w:right="-993"/>
              <w:jc w:val="left"/>
              <w:rPr>
                <w:rFonts w:ascii="Verdana" w:hAnsi="Verdana" w:cs="Arial"/>
                <w:b/>
                <w:color w:val="002060"/>
                <w:sz w:val="16"/>
                <w:szCs w:val="16"/>
                <w:lang w:val="fr-BE" w:eastAsia="en-GB"/>
              </w:rPr>
            </w:pPr>
            <w:hyperlink r:id="rId14" w:history="1">
              <w:r w:rsidR="00086A28">
                <w:rPr>
                  <w:rStyle w:val="Kpr"/>
                  <w:rFonts w:ascii="Verdana" w:hAnsi="Verdana" w:cs="Arial"/>
                  <w:b/>
                  <w:sz w:val="16"/>
                  <w:szCs w:val="16"/>
                  <w:lang w:val="fr-BE" w:eastAsia="en-GB"/>
                </w:rPr>
                <w:t>ismail.yaman@omu.edu.tr</w:t>
              </w:r>
            </w:hyperlink>
            <w:r w:rsidR="00086A28">
              <w:rPr>
                <w:rFonts w:ascii="Verdana" w:hAnsi="Verdana" w:cs="Arial"/>
                <w:b/>
                <w:color w:val="002060"/>
                <w:sz w:val="16"/>
                <w:szCs w:val="16"/>
                <w:lang w:val="fr-BE" w:eastAsia="en-GB"/>
              </w:rPr>
              <w:t xml:space="preserve"> </w:t>
            </w:r>
          </w:p>
          <w:p w14:paraId="10DECB25" w14:textId="77777777" w:rsidR="00086A28" w:rsidRDefault="00086A28" w:rsidP="00086A28">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14:paraId="238C8577" w14:textId="4E23FF0A" w:rsidR="00086A28" w:rsidRPr="003D0705" w:rsidRDefault="00086A28" w:rsidP="00086A28">
            <w:pPr>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r w:rsidR="002616E6" w:rsidRPr="00DD35B7" w14:paraId="61855CE0" w14:textId="77777777" w:rsidTr="00335FED">
        <w:tc>
          <w:tcPr>
            <w:tcW w:w="2232" w:type="dxa"/>
            <w:shd w:val="clear" w:color="auto" w:fill="FFFFFF"/>
          </w:tcPr>
          <w:p w14:paraId="63F41862" w14:textId="77777777" w:rsidR="002616E6" w:rsidRPr="00964A65" w:rsidRDefault="002616E6" w:rsidP="00335FED">
            <w:pPr>
              <w:spacing w:after="0"/>
              <w:ind w:right="-993"/>
              <w:jc w:val="left"/>
              <w:rPr>
                <w:rFonts w:ascii="Verdana" w:hAnsi="Verdana" w:cs="Arial"/>
                <w:sz w:val="16"/>
                <w:szCs w:val="16"/>
                <w:lang w:val="fr-BE"/>
              </w:rPr>
            </w:pPr>
          </w:p>
        </w:tc>
        <w:tc>
          <w:tcPr>
            <w:tcW w:w="2232" w:type="dxa"/>
            <w:shd w:val="clear" w:color="auto" w:fill="FFFFFF"/>
          </w:tcPr>
          <w:p w14:paraId="26585E11" w14:textId="77777777" w:rsidR="002616E6" w:rsidRPr="00964A65" w:rsidRDefault="002616E6" w:rsidP="00335FED">
            <w:pPr>
              <w:ind w:right="-993"/>
              <w:jc w:val="left"/>
              <w:rPr>
                <w:rFonts w:ascii="Verdana" w:hAnsi="Verdana" w:cs="Arial"/>
                <w:color w:val="002060"/>
                <w:sz w:val="20"/>
                <w:lang w:val="fr-BE"/>
              </w:rPr>
            </w:pPr>
          </w:p>
        </w:tc>
        <w:tc>
          <w:tcPr>
            <w:tcW w:w="2307" w:type="dxa"/>
            <w:shd w:val="clear" w:color="auto" w:fill="FFFFFF"/>
          </w:tcPr>
          <w:p w14:paraId="271D6C52" w14:textId="77777777" w:rsidR="002616E6" w:rsidRPr="00CF3C00" w:rsidRDefault="002616E6" w:rsidP="00335FED">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2ED15DD5" w14:textId="77777777" w:rsidR="002616E6" w:rsidRPr="00526FE9" w:rsidRDefault="002616E6" w:rsidP="00335FED">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1097844" w14:textId="77777777" w:rsidR="002616E6" w:rsidRDefault="00D365A0" w:rsidP="00335FE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616E6">
                  <w:rPr>
                    <w:rFonts w:ascii="MS Gothic" w:eastAsia="MS Gothic" w:hAnsi="MS Gothic" w:cs="Arial" w:hint="eastAsia"/>
                    <w:sz w:val="16"/>
                    <w:szCs w:val="16"/>
                    <w:lang w:val="en-GB"/>
                  </w:rPr>
                  <w:t>☐</w:t>
                </w:r>
              </w:sdtContent>
            </w:sdt>
            <w:r w:rsidR="002616E6" w:rsidRPr="00AD0B3E">
              <w:rPr>
                <w:rFonts w:ascii="Verdana" w:hAnsi="Verdana" w:cs="Arial"/>
                <w:sz w:val="16"/>
                <w:szCs w:val="16"/>
                <w:lang w:val="en-GB"/>
              </w:rPr>
              <w:t>&lt;250 employees</w:t>
            </w:r>
          </w:p>
          <w:p w14:paraId="535791E8" w14:textId="77777777" w:rsidR="002616E6" w:rsidRPr="00E02718" w:rsidRDefault="00D365A0" w:rsidP="00335FED">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2616E6">
                  <w:rPr>
                    <w:rFonts w:ascii="MS Gothic" w:eastAsia="MS Gothic" w:hAnsi="MS Gothic" w:cs="Arial" w:hint="eastAsia"/>
                    <w:sz w:val="16"/>
                    <w:szCs w:val="16"/>
                    <w:lang w:val="en-GB"/>
                  </w:rPr>
                  <w:t>☒</w:t>
                </w:r>
              </w:sdtContent>
            </w:sdt>
            <w:r w:rsidR="002616E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2616E6" w:rsidRPr="00B40A86" w14:paraId="1145335A" w14:textId="77777777" w:rsidTr="00335FED">
        <w:trPr>
          <w:trHeight w:val="344"/>
        </w:trPr>
        <w:tc>
          <w:tcPr>
            <w:tcW w:w="8914" w:type="dxa"/>
            <w:gridSpan w:val="3"/>
          </w:tcPr>
          <w:p w14:paraId="4FE14C9E" w14:textId="77777777" w:rsidR="002616E6" w:rsidRPr="00FF20F2" w:rsidRDefault="002616E6" w:rsidP="00335FED">
            <w:pPr>
              <w:pStyle w:val="stbilgi"/>
              <w:rPr>
                <w:b/>
                <w:lang w:eastAsia="en-US"/>
              </w:rPr>
            </w:pPr>
            <w:r w:rsidRPr="006B0065">
              <w:rPr>
                <w:rFonts w:ascii="Verdana" w:hAnsi="Verdana" w:cs="Calibri"/>
                <w:b/>
                <w:sz w:val="20"/>
                <w:lang w:val="en-US"/>
              </w:rPr>
              <w:t>Activities to be carried out:</w:t>
            </w:r>
          </w:p>
        </w:tc>
      </w:tr>
      <w:tr w:rsidR="002616E6" w:rsidRPr="00B40A86" w14:paraId="5A287ED5" w14:textId="77777777" w:rsidTr="00335FED">
        <w:trPr>
          <w:trHeight w:val="344"/>
        </w:trPr>
        <w:tc>
          <w:tcPr>
            <w:tcW w:w="1685" w:type="dxa"/>
          </w:tcPr>
          <w:p w14:paraId="26CFB107" w14:textId="77777777" w:rsidR="002616E6" w:rsidRPr="00FF20F2" w:rsidRDefault="002616E6" w:rsidP="00335FED">
            <w:pPr>
              <w:pStyle w:val="stbilgi"/>
              <w:rPr>
                <w:b/>
                <w:lang w:eastAsia="en-US"/>
              </w:rPr>
            </w:pPr>
            <w:r w:rsidRPr="00FF20F2">
              <w:rPr>
                <w:b/>
                <w:lang w:eastAsia="en-US"/>
              </w:rPr>
              <w:t>Day</w:t>
            </w:r>
          </w:p>
        </w:tc>
        <w:tc>
          <w:tcPr>
            <w:tcW w:w="6128" w:type="dxa"/>
          </w:tcPr>
          <w:p w14:paraId="08C72F44" w14:textId="77777777" w:rsidR="002616E6" w:rsidRPr="00FF20F2" w:rsidRDefault="002616E6" w:rsidP="00335FED">
            <w:pPr>
              <w:pStyle w:val="stbilgi"/>
              <w:rPr>
                <w:b/>
                <w:lang w:eastAsia="en-US"/>
              </w:rPr>
            </w:pPr>
            <w:r w:rsidRPr="00FF20F2">
              <w:rPr>
                <w:b/>
                <w:lang w:eastAsia="en-US"/>
              </w:rPr>
              <w:t>Activities</w:t>
            </w:r>
          </w:p>
        </w:tc>
        <w:tc>
          <w:tcPr>
            <w:tcW w:w="1101" w:type="dxa"/>
          </w:tcPr>
          <w:p w14:paraId="5C6CEF63" w14:textId="77777777" w:rsidR="002616E6" w:rsidRPr="00FF20F2" w:rsidRDefault="002616E6" w:rsidP="00335FED">
            <w:pPr>
              <w:pStyle w:val="stbilgi"/>
              <w:rPr>
                <w:b/>
                <w:lang w:eastAsia="en-US"/>
              </w:rPr>
            </w:pPr>
          </w:p>
        </w:tc>
      </w:tr>
      <w:tr w:rsidR="002616E6" w:rsidRPr="00B40A86" w14:paraId="1A61AD62" w14:textId="77777777" w:rsidTr="00335FED">
        <w:trPr>
          <w:trHeight w:val="1180"/>
        </w:trPr>
        <w:tc>
          <w:tcPr>
            <w:tcW w:w="1685" w:type="dxa"/>
          </w:tcPr>
          <w:p w14:paraId="5E96915C" w14:textId="77777777" w:rsidR="002616E6" w:rsidRPr="0052250F" w:rsidRDefault="002616E6" w:rsidP="00335FED">
            <w:pPr>
              <w:rPr>
                <w:b/>
                <w:lang w:val="en-US"/>
              </w:rPr>
            </w:pPr>
            <w:r w:rsidRPr="0052250F">
              <w:rPr>
                <w:b/>
                <w:lang w:val="en-US"/>
              </w:rPr>
              <w:t>Monday</w:t>
            </w:r>
          </w:p>
          <w:p w14:paraId="51536A69" w14:textId="77777777" w:rsidR="002616E6" w:rsidRPr="0052250F" w:rsidRDefault="002616E6" w:rsidP="00335FED">
            <w:pPr>
              <w:rPr>
                <w:b/>
                <w:lang w:val="en-US"/>
              </w:rPr>
            </w:pPr>
          </w:p>
        </w:tc>
        <w:tc>
          <w:tcPr>
            <w:tcW w:w="6128" w:type="dxa"/>
          </w:tcPr>
          <w:p w14:paraId="46E1A284" w14:textId="77777777" w:rsidR="00E32E49" w:rsidRDefault="00E32E49" w:rsidP="00335FED">
            <w:pPr>
              <w:spacing w:after="0"/>
              <w:rPr>
                <w:b/>
                <w:lang w:val="en-US"/>
              </w:rPr>
            </w:pPr>
          </w:p>
          <w:p w14:paraId="08261EE1" w14:textId="77777777" w:rsidR="002616E6" w:rsidRPr="002616E6" w:rsidRDefault="002616E6" w:rsidP="00335FED">
            <w:pPr>
              <w:spacing w:after="0"/>
              <w:rPr>
                <w:b/>
                <w:lang w:val="en-US"/>
              </w:rPr>
            </w:pPr>
            <w:r w:rsidRPr="002616E6">
              <w:rPr>
                <w:b/>
                <w:lang w:val="en-US"/>
              </w:rPr>
              <w:t>10:00 – Meeting with the IRO team</w:t>
            </w:r>
          </w:p>
          <w:p w14:paraId="4DC47BAC" w14:textId="6809467A" w:rsidR="002616E6" w:rsidRPr="002616E6" w:rsidRDefault="002616E6" w:rsidP="00335FED">
            <w:pPr>
              <w:spacing w:after="0"/>
              <w:rPr>
                <w:b/>
                <w:lang w:val="en-US"/>
              </w:rPr>
            </w:pPr>
          </w:p>
        </w:tc>
        <w:tc>
          <w:tcPr>
            <w:tcW w:w="1101" w:type="dxa"/>
          </w:tcPr>
          <w:p w14:paraId="05C9662E" w14:textId="77777777" w:rsidR="002616E6" w:rsidRPr="00B40A86" w:rsidRDefault="002616E6" w:rsidP="00335FED">
            <w:pPr>
              <w:pStyle w:val="ListeMaddemi2"/>
              <w:numPr>
                <w:ilvl w:val="0"/>
                <w:numId w:val="0"/>
              </w:numPr>
              <w:ind w:left="1360" w:hanging="283"/>
              <w:rPr>
                <w:color w:val="000000"/>
                <w:szCs w:val="24"/>
              </w:rPr>
            </w:pPr>
          </w:p>
        </w:tc>
      </w:tr>
      <w:tr w:rsidR="002616E6" w:rsidRPr="00A45B48" w14:paraId="141C77F7" w14:textId="77777777" w:rsidTr="00335FED">
        <w:trPr>
          <w:trHeight w:val="1161"/>
        </w:trPr>
        <w:tc>
          <w:tcPr>
            <w:tcW w:w="1685" w:type="dxa"/>
          </w:tcPr>
          <w:p w14:paraId="304544B2" w14:textId="77777777" w:rsidR="002616E6" w:rsidRPr="0052250F" w:rsidRDefault="002616E6" w:rsidP="00335FED">
            <w:pPr>
              <w:rPr>
                <w:b/>
                <w:lang w:val="en-US"/>
              </w:rPr>
            </w:pPr>
            <w:r w:rsidRPr="0052250F">
              <w:rPr>
                <w:b/>
                <w:lang w:val="en-US"/>
              </w:rPr>
              <w:t>Tuesday</w:t>
            </w:r>
          </w:p>
          <w:p w14:paraId="6C692E10" w14:textId="77777777" w:rsidR="002616E6" w:rsidRPr="0052250F" w:rsidRDefault="002616E6" w:rsidP="00335FED">
            <w:pPr>
              <w:rPr>
                <w:b/>
                <w:lang w:val="en-US"/>
              </w:rPr>
            </w:pPr>
          </w:p>
        </w:tc>
        <w:tc>
          <w:tcPr>
            <w:tcW w:w="6128" w:type="dxa"/>
          </w:tcPr>
          <w:p w14:paraId="1A190E01" w14:textId="2E90ECF9" w:rsidR="002616E6" w:rsidRPr="002616E6" w:rsidRDefault="002616E6" w:rsidP="00335FED">
            <w:pPr>
              <w:spacing w:after="0"/>
              <w:rPr>
                <w:b/>
                <w:szCs w:val="24"/>
              </w:rPr>
            </w:pPr>
            <w:r w:rsidRPr="002616E6">
              <w:rPr>
                <w:b/>
                <w:lang w:val="en-US"/>
              </w:rPr>
              <w:t xml:space="preserve">10:00 </w:t>
            </w:r>
            <w:r w:rsidR="00454217" w:rsidRPr="002616E6">
              <w:rPr>
                <w:b/>
                <w:szCs w:val="24"/>
              </w:rPr>
              <w:t>–</w:t>
            </w:r>
            <w:r w:rsidRPr="002616E6">
              <w:rPr>
                <w:b/>
                <w:lang w:val="en-US"/>
              </w:rPr>
              <w:t xml:space="preserve"> </w:t>
            </w:r>
            <w:r w:rsidRPr="002616E6">
              <w:rPr>
                <w:b/>
                <w:szCs w:val="24"/>
              </w:rPr>
              <w:t>Meeting with departments</w:t>
            </w:r>
          </w:p>
          <w:p w14:paraId="4E3B0F4F" w14:textId="2B393D5F" w:rsidR="002616E6" w:rsidRPr="002616E6" w:rsidRDefault="00454217" w:rsidP="00335FED">
            <w:pPr>
              <w:spacing w:after="0"/>
              <w:rPr>
                <w:b/>
                <w:szCs w:val="24"/>
              </w:rPr>
            </w:pPr>
            <w:r>
              <w:rPr>
                <w:b/>
                <w:szCs w:val="24"/>
              </w:rPr>
              <w:t>12</w:t>
            </w:r>
            <w:r w:rsidR="002616E6" w:rsidRPr="002616E6">
              <w:rPr>
                <w:b/>
                <w:szCs w:val="24"/>
              </w:rPr>
              <w:t xml:space="preserve">:00 </w:t>
            </w:r>
            <w:r w:rsidRPr="002616E6">
              <w:rPr>
                <w:b/>
                <w:szCs w:val="24"/>
              </w:rPr>
              <w:t>–</w:t>
            </w:r>
            <w:r w:rsidR="002616E6" w:rsidRPr="002616E6">
              <w:rPr>
                <w:b/>
                <w:szCs w:val="24"/>
              </w:rPr>
              <w:t xml:space="preserve"> Lunch</w:t>
            </w:r>
          </w:p>
          <w:p w14:paraId="4AC72676" w14:textId="4F490626" w:rsidR="002616E6" w:rsidRPr="002616E6" w:rsidRDefault="00454217" w:rsidP="00335FED">
            <w:pPr>
              <w:rPr>
                <w:b/>
                <w:bCs/>
              </w:rPr>
            </w:pPr>
            <w:r>
              <w:rPr>
                <w:b/>
                <w:szCs w:val="24"/>
              </w:rPr>
              <w:t>13</w:t>
            </w:r>
            <w:r w:rsidR="002616E6" w:rsidRPr="002616E6">
              <w:rPr>
                <w:b/>
                <w:szCs w:val="24"/>
              </w:rPr>
              <w:t>:00 – 17 :00 Training in the area of…</w:t>
            </w:r>
          </w:p>
        </w:tc>
        <w:tc>
          <w:tcPr>
            <w:tcW w:w="1101" w:type="dxa"/>
          </w:tcPr>
          <w:p w14:paraId="551B51C3" w14:textId="77777777" w:rsidR="002616E6" w:rsidRPr="00A45B48" w:rsidRDefault="002616E6" w:rsidP="00335FED">
            <w:pPr>
              <w:rPr>
                <w:b/>
                <w:lang w:val="en-US"/>
              </w:rPr>
            </w:pPr>
          </w:p>
        </w:tc>
      </w:tr>
      <w:tr w:rsidR="002616E6" w:rsidRPr="00A45B48" w14:paraId="4E70430C" w14:textId="77777777" w:rsidTr="00335FED">
        <w:trPr>
          <w:trHeight w:val="852"/>
        </w:trPr>
        <w:tc>
          <w:tcPr>
            <w:tcW w:w="1685" w:type="dxa"/>
          </w:tcPr>
          <w:p w14:paraId="2332F535" w14:textId="77777777" w:rsidR="002616E6" w:rsidRPr="0052250F" w:rsidRDefault="002616E6" w:rsidP="00335FED">
            <w:pPr>
              <w:rPr>
                <w:b/>
                <w:lang w:val="en-US"/>
              </w:rPr>
            </w:pPr>
            <w:r w:rsidRPr="0052250F">
              <w:rPr>
                <w:b/>
                <w:lang w:val="en-US"/>
              </w:rPr>
              <w:t>Wednesday</w:t>
            </w:r>
          </w:p>
          <w:p w14:paraId="74F5A7C0" w14:textId="77777777" w:rsidR="002616E6" w:rsidRPr="0052250F" w:rsidRDefault="002616E6" w:rsidP="00335FED">
            <w:pPr>
              <w:rPr>
                <w:b/>
                <w:lang w:val="en-US"/>
              </w:rPr>
            </w:pPr>
          </w:p>
        </w:tc>
        <w:tc>
          <w:tcPr>
            <w:tcW w:w="6128" w:type="dxa"/>
          </w:tcPr>
          <w:p w14:paraId="39245218" w14:textId="77777777" w:rsidR="00E32E49" w:rsidRPr="002616E6" w:rsidRDefault="00E32E49" w:rsidP="00E32E49">
            <w:pPr>
              <w:spacing w:after="0"/>
              <w:rPr>
                <w:b/>
                <w:szCs w:val="24"/>
              </w:rPr>
            </w:pPr>
            <w:r w:rsidRPr="002616E6">
              <w:rPr>
                <w:b/>
                <w:lang w:val="en-US"/>
              </w:rPr>
              <w:t xml:space="preserve">10:00 </w:t>
            </w:r>
            <w:r w:rsidRPr="002616E6">
              <w:rPr>
                <w:b/>
                <w:szCs w:val="24"/>
              </w:rPr>
              <w:t>–</w:t>
            </w:r>
            <w:r w:rsidRPr="002616E6">
              <w:rPr>
                <w:b/>
                <w:lang w:val="en-US"/>
              </w:rPr>
              <w:t xml:space="preserve"> </w:t>
            </w:r>
            <w:r w:rsidRPr="002616E6">
              <w:rPr>
                <w:b/>
                <w:szCs w:val="24"/>
              </w:rPr>
              <w:t>Meeting with departments</w:t>
            </w:r>
          </w:p>
          <w:p w14:paraId="416E25EE" w14:textId="77777777" w:rsidR="00E32E49" w:rsidRPr="002616E6" w:rsidRDefault="00E32E49" w:rsidP="00E32E49">
            <w:pPr>
              <w:spacing w:after="0"/>
              <w:rPr>
                <w:b/>
                <w:szCs w:val="24"/>
              </w:rPr>
            </w:pPr>
            <w:r>
              <w:rPr>
                <w:b/>
                <w:szCs w:val="24"/>
              </w:rPr>
              <w:t>12</w:t>
            </w:r>
            <w:r w:rsidRPr="002616E6">
              <w:rPr>
                <w:b/>
                <w:szCs w:val="24"/>
              </w:rPr>
              <w:t>:00 – Lunch</w:t>
            </w:r>
          </w:p>
          <w:p w14:paraId="30ABFA38" w14:textId="39B1F2AE" w:rsidR="002616E6" w:rsidRPr="002616E6" w:rsidRDefault="00E32E49" w:rsidP="00E32E49">
            <w:pPr>
              <w:spacing w:after="0"/>
              <w:rPr>
                <w:rFonts w:ascii="Verdana" w:hAnsi="Verdana" w:cs="Calibri"/>
                <w:b/>
                <w:sz w:val="20"/>
                <w:lang w:val="en-GB"/>
              </w:rPr>
            </w:pPr>
            <w:r>
              <w:rPr>
                <w:b/>
                <w:szCs w:val="24"/>
              </w:rPr>
              <w:t>13</w:t>
            </w:r>
            <w:r w:rsidRPr="002616E6">
              <w:rPr>
                <w:b/>
                <w:szCs w:val="24"/>
              </w:rPr>
              <w:t>:00 – 17 :00 Training in the area of…</w:t>
            </w:r>
          </w:p>
        </w:tc>
        <w:tc>
          <w:tcPr>
            <w:tcW w:w="1101" w:type="dxa"/>
          </w:tcPr>
          <w:p w14:paraId="50AB15CD" w14:textId="77777777" w:rsidR="002616E6" w:rsidRPr="00A45B48" w:rsidRDefault="002616E6" w:rsidP="00335FED">
            <w:pPr>
              <w:pStyle w:val="stbilgi"/>
              <w:rPr>
                <w:b/>
                <w:lang w:eastAsia="en-US"/>
              </w:rPr>
            </w:pPr>
          </w:p>
        </w:tc>
      </w:tr>
      <w:tr w:rsidR="002616E6" w:rsidRPr="00A45B48" w14:paraId="73D5ECE4" w14:textId="77777777" w:rsidTr="00335FED">
        <w:trPr>
          <w:trHeight w:val="1273"/>
        </w:trPr>
        <w:tc>
          <w:tcPr>
            <w:tcW w:w="1685" w:type="dxa"/>
          </w:tcPr>
          <w:p w14:paraId="43C8FA93" w14:textId="77777777" w:rsidR="002616E6" w:rsidRPr="0052250F" w:rsidRDefault="002616E6" w:rsidP="00335FED">
            <w:pPr>
              <w:rPr>
                <w:b/>
                <w:lang w:val="en-US"/>
              </w:rPr>
            </w:pPr>
            <w:r w:rsidRPr="0052250F">
              <w:rPr>
                <w:b/>
                <w:lang w:val="en-US"/>
              </w:rPr>
              <w:t>Thursday</w:t>
            </w:r>
          </w:p>
          <w:p w14:paraId="1041C3BB" w14:textId="77777777" w:rsidR="002616E6" w:rsidRPr="0052250F" w:rsidRDefault="002616E6" w:rsidP="00335FED">
            <w:pPr>
              <w:rPr>
                <w:b/>
                <w:lang w:val="en-US"/>
              </w:rPr>
            </w:pPr>
          </w:p>
        </w:tc>
        <w:tc>
          <w:tcPr>
            <w:tcW w:w="6128" w:type="dxa"/>
          </w:tcPr>
          <w:p w14:paraId="45FE86BE" w14:textId="0CC16F41" w:rsidR="002616E6" w:rsidRPr="002616E6" w:rsidRDefault="00454217" w:rsidP="00335FED">
            <w:pPr>
              <w:spacing w:after="0"/>
              <w:rPr>
                <w:b/>
                <w:lang w:val="en-US"/>
              </w:rPr>
            </w:pPr>
            <w:r>
              <w:rPr>
                <w:b/>
                <w:lang w:val="en-US"/>
              </w:rPr>
              <w:t>10</w:t>
            </w:r>
            <w:r w:rsidR="002616E6" w:rsidRPr="002616E6">
              <w:rPr>
                <w:b/>
                <w:lang w:val="en-US"/>
              </w:rPr>
              <w:t xml:space="preserve">:00 </w:t>
            </w:r>
            <w:r w:rsidRPr="002616E6">
              <w:rPr>
                <w:b/>
                <w:szCs w:val="24"/>
              </w:rPr>
              <w:t>–</w:t>
            </w:r>
            <w:r w:rsidR="002616E6" w:rsidRPr="002616E6">
              <w:rPr>
                <w:b/>
                <w:szCs w:val="24"/>
              </w:rPr>
              <w:t>Training in the area of…</w:t>
            </w:r>
          </w:p>
          <w:p w14:paraId="50840E80" w14:textId="73D5D7B8" w:rsidR="002616E6" w:rsidRPr="002616E6" w:rsidRDefault="002616E6" w:rsidP="00335FED">
            <w:pPr>
              <w:spacing w:after="0"/>
              <w:rPr>
                <w:b/>
                <w:lang w:val="en-US"/>
              </w:rPr>
            </w:pPr>
            <w:r w:rsidRPr="002616E6">
              <w:rPr>
                <w:b/>
                <w:lang w:val="en-US"/>
              </w:rPr>
              <w:t>12:00 – Lunch</w:t>
            </w:r>
            <w:r w:rsidR="00454217">
              <w:rPr>
                <w:b/>
                <w:lang w:val="en-US"/>
              </w:rPr>
              <w:t xml:space="preserve"> </w:t>
            </w:r>
          </w:p>
          <w:p w14:paraId="752D186B" w14:textId="70A83C71" w:rsidR="002616E6" w:rsidRPr="002616E6" w:rsidRDefault="002616E6" w:rsidP="00335FED">
            <w:pPr>
              <w:spacing w:after="0"/>
              <w:rPr>
                <w:b/>
                <w:bCs/>
              </w:rPr>
            </w:pPr>
            <w:r w:rsidRPr="002616E6">
              <w:rPr>
                <w:b/>
                <w:lang w:val="en-US"/>
              </w:rPr>
              <w:t xml:space="preserve">14:00 – 16:00 - </w:t>
            </w:r>
            <w:r w:rsidRPr="002616E6">
              <w:rPr>
                <w:b/>
                <w:szCs w:val="24"/>
              </w:rPr>
              <w:t>Training in the area of…</w:t>
            </w:r>
          </w:p>
        </w:tc>
        <w:tc>
          <w:tcPr>
            <w:tcW w:w="1101" w:type="dxa"/>
          </w:tcPr>
          <w:p w14:paraId="5E0EAB7E" w14:textId="77777777" w:rsidR="002616E6" w:rsidRPr="00A45B48" w:rsidRDefault="002616E6" w:rsidP="00335FED">
            <w:pPr>
              <w:pStyle w:val="stbilgi"/>
              <w:rPr>
                <w:b/>
                <w:lang w:eastAsia="en-US"/>
              </w:rPr>
            </w:pPr>
          </w:p>
        </w:tc>
      </w:tr>
      <w:tr w:rsidR="002616E6" w:rsidRPr="00A45B48" w14:paraId="3B818019" w14:textId="77777777" w:rsidTr="00335FED">
        <w:trPr>
          <w:trHeight w:val="1039"/>
        </w:trPr>
        <w:tc>
          <w:tcPr>
            <w:tcW w:w="1685" w:type="dxa"/>
          </w:tcPr>
          <w:p w14:paraId="70EDEB26" w14:textId="77777777" w:rsidR="002616E6" w:rsidRPr="0052250F" w:rsidRDefault="002616E6" w:rsidP="00335FED">
            <w:pPr>
              <w:rPr>
                <w:b/>
                <w:lang w:val="en-US"/>
              </w:rPr>
            </w:pPr>
            <w:r w:rsidRPr="0052250F">
              <w:rPr>
                <w:b/>
                <w:lang w:val="en-US"/>
              </w:rPr>
              <w:t>Friday</w:t>
            </w:r>
          </w:p>
          <w:p w14:paraId="7263089D" w14:textId="77777777" w:rsidR="002616E6" w:rsidRPr="0052250F" w:rsidRDefault="002616E6" w:rsidP="00335FED">
            <w:pPr>
              <w:rPr>
                <w:b/>
                <w:lang w:val="en-US"/>
              </w:rPr>
            </w:pPr>
          </w:p>
        </w:tc>
        <w:tc>
          <w:tcPr>
            <w:tcW w:w="6128" w:type="dxa"/>
          </w:tcPr>
          <w:p w14:paraId="767A8528" w14:textId="77777777" w:rsidR="00E32E49" w:rsidRPr="002616E6" w:rsidRDefault="00E32E49" w:rsidP="00E32E49">
            <w:pPr>
              <w:spacing w:after="0"/>
              <w:rPr>
                <w:b/>
                <w:szCs w:val="24"/>
              </w:rPr>
            </w:pPr>
            <w:r w:rsidRPr="002616E6">
              <w:rPr>
                <w:b/>
                <w:lang w:val="en-US"/>
              </w:rPr>
              <w:t xml:space="preserve">10:00 </w:t>
            </w:r>
            <w:r w:rsidRPr="002616E6">
              <w:rPr>
                <w:b/>
                <w:szCs w:val="24"/>
              </w:rPr>
              <w:t>–</w:t>
            </w:r>
            <w:r w:rsidRPr="002616E6">
              <w:rPr>
                <w:b/>
                <w:lang w:val="en-US"/>
              </w:rPr>
              <w:t xml:space="preserve"> </w:t>
            </w:r>
            <w:r w:rsidRPr="002616E6">
              <w:rPr>
                <w:b/>
                <w:szCs w:val="24"/>
              </w:rPr>
              <w:t>Meeting with departments</w:t>
            </w:r>
          </w:p>
          <w:p w14:paraId="55533728" w14:textId="77777777" w:rsidR="00E32E49" w:rsidRPr="002616E6" w:rsidRDefault="00E32E49" w:rsidP="00E32E49">
            <w:pPr>
              <w:spacing w:after="0"/>
              <w:rPr>
                <w:b/>
                <w:szCs w:val="24"/>
              </w:rPr>
            </w:pPr>
            <w:r>
              <w:rPr>
                <w:b/>
                <w:szCs w:val="24"/>
              </w:rPr>
              <w:t>12</w:t>
            </w:r>
            <w:r w:rsidRPr="002616E6">
              <w:rPr>
                <w:b/>
                <w:szCs w:val="24"/>
              </w:rPr>
              <w:t>:00 – Lunch</w:t>
            </w:r>
          </w:p>
          <w:p w14:paraId="44DDEDA3" w14:textId="7477DB76" w:rsidR="002616E6" w:rsidRPr="002616E6" w:rsidRDefault="00E32E49" w:rsidP="00E32E49">
            <w:pPr>
              <w:spacing w:after="0"/>
              <w:rPr>
                <w:b/>
                <w:bCs/>
              </w:rPr>
            </w:pPr>
            <w:r>
              <w:rPr>
                <w:b/>
                <w:szCs w:val="24"/>
              </w:rPr>
              <w:t>13</w:t>
            </w:r>
            <w:r w:rsidRPr="002616E6">
              <w:rPr>
                <w:b/>
                <w:szCs w:val="24"/>
              </w:rPr>
              <w:t>:00 – 17 :00 Training in the area of…</w:t>
            </w:r>
            <w:bookmarkStart w:id="0" w:name="_GoBack"/>
            <w:bookmarkEnd w:id="0"/>
          </w:p>
        </w:tc>
        <w:tc>
          <w:tcPr>
            <w:tcW w:w="1101" w:type="dxa"/>
          </w:tcPr>
          <w:p w14:paraId="10F253B2" w14:textId="77777777" w:rsidR="002616E6" w:rsidRPr="00A45B48" w:rsidRDefault="002616E6" w:rsidP="00335FED">
            <w:pPr>
              <w:pStyle w:val="stbilgi"/>
              <w:rPr>
                <w:b/>
                <w:lang w:eastAsia="en-US"/>
              </w:rPr>
            </w:pPr>
          </w:p>
        </w:tc>
      </w:tr>
    </w:tbl>
    <w:p w14:paraId="721C0DE7" w14:textId="77777777" w:rsidR="002616E6" w:rsidRDefault="002616E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7B4E" w14:textId="77777777" w:rsidR="00D365A0" w:rsidRDefault="00D365A0">
      <w:r>
        <w:separator/>
      </w:r>
    </w:p>
  </w:endnote>
  <w:endnote w:type="continuationSeparator" w:id="0">
    <w:p w14:paraId="25178C96" w14:textId="77777777" w:rsidR="00D365A0" w:rsidRDefault="00D365A0">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E32E49">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4EB6" w14:textId="77777777" w:rsidR="00D365A0" w:rsidRDefault="00D365A0">
      <w:r>
        <w:separator/>
      </w:r>
    </w:p>
  </w:footnote>
  <w:footnote w:type="continuationSeparator" w:id="0">
    <w:p w14:paraId="2C4F8F41" w14:textId="77777777" w:rsidR="00D365A0" w:rsidRDefault="00D36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920032B" w:rsidR="00E01AAA" w:rsidRPr="00AD66BB" w:rsidRDefault="002616E6"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59776" behindDoc="1" locked="0" layoutInCell="1" allowOverlap="1" wp14:anchorId="5C266F0C" wp14:editId="6D977B99">
                <wp:simplePos x="3028950" y="457200"/>
                <wp:positionH relativeFrom="margin">
                  <wp:posOffset>2616200</wp:posOffset>
                </wp:positionH>
                <wp:positionV relativeFrom="margin">
                  <wp:posOffset>5080</wp:posOffset>
                </wp:positionV>
                <wp:extent cx="528955" cy="528955"/>
                <wp:effectExtent l="0" t="0" r="4445" b="44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1A1">
            <w:rPr>
              <w:rFonts w:ascii="Verdana" w:hAnsi="Verdana"/>
              <w:b/>
              <w:noProof/>
              <w:sz w:val="18"/>
              <w:szCs w:val="18"/>
              <w:lang w:val="en-US"/>
            </w:rPr>
            <mc:AlternateContent>
              <mc:Choice Requires="wps">
                <w:drawing>
                  <wp:anchor distT="0" distB="0" distL="114300" distR="114300" simplePos="0" relativeHeight="251655680"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n-US"/>
            </w:rPr>
            <w:drawing>
              <wp:anchor distT="0" distB="0" distL="114300" distR="114300" simplePos="0" relativeHeight="251657728"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6A28"/>
    <w:rsid w:val="0008774C"/>
    <w:rsid w:val="000905BF"/>
    <w:rsid w:val="00090DBE"/>
    <w:rsid w:val="00091B57"/>
    <w:rsid w:val="00092123"/>
    <w:rsid w:val="00092B8D"/>
    <w:rsid w:val="00093015"/>
    <w:rsid w:val="000942F7"/>
    <w:rsid w:val="00094313"/>
    <w:rsid w:val="00095156"/>
    <w:rsid w:val="00096D54"/>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69B"/>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16E6"/>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21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9F7426"/>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99E"/>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5A0"/>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0F8"/>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2E49"/>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23719A23-8EC7-46C3-9353-8819049A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491</Words>
  <Characters>2802</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3287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Almira Yildirim</cp:lastModifiedBy>
  <cp:revision>13</cp:revision>
  <cp:lastPrinted>2013-11-06T08:46:00Z</cp:lastPrinted>
  <dcterms:created xsi:type="dcterms:W3CDTF">2019-02-21T11:48:00Z</dcterms:created>
  <dcterms:modified xsi:type="dcterms:W3CDTF">2021-12-16T11:57:00Z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