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67A6ABD" w:rsidR="00887CE1" w:rsidRPr="007673FA" w:rsidRDefault="00B5340B" w:rsidP="00A07EA6">
            <w:pPr>
              <w:ind w:right="-993"/>
              <w:jc w:val="left"/>
              <w:rPr>
                <w:rFonts w:ascii="Verdana" w:hAnsi="Verdana" w:cs="Arial"/>
                <w:b/>
                <w:color w:val="002060"/>
                <w:sz w:val="20"/>
                <w:lang w:val="en-GB"/>
              </w:rPr>
            </w:pPr>
            <w:proofErr w:type="spellStart"/>
            <w:r>
              <w:t>Ondokuz</w:t>
            </w:r>
            <w:proofErr w:type="spellEnd"/>
            <w:r>
              <w:t xml:space="preserve"> </w:t>
            </w:r>
            <w:proofErr w:type="spellStart"/>
            <w:r>
              <w:t>Mayis</w:t>
            </w:r>
            <w:proofErr w:type="spellEnd"/>
            <w:r>
              <w:t xml:space="preserve"> </w:t>
            </w:r>
            <w:r>
              <w:br/>
            </w:r>
            <w:proofErr w:type="spellStart"/>
            <w:r>
              <w:t>University</w:t>
            </w:r>
            <w:proofErr w:type="spellEnd"/>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22175189" w:rsidR="00887CE1" w:rsidRPr="007673FA" w:rsidRDefault="00B5340B" w:rsidP="00526FE9">
            <w:pPr>
              <w:ind w:right="-993"/>
              <w:rPr>
                <w:rFonts w:ascii="Verdana" w:hAnsi="Verdana" w:cs="Arial"/>
                <w:b/>
                <w:color w:val="002060"/>
                <w:sz w:val="20"/>
                <w:lang w:val="en-GB"/>
              </w:rPr>
            </w:pPr>
            <w:r>
              <w:t xml:space="preserve">International </w:t>
            </w:r>
            <w:r>
              <w:br/>
              <w:t>Relations Office</w:t>
            </w: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AE0A48" w:rsidR="00887CE1" w:rsidRPr="007673FA" w:rsidRDefault="00B5340B" w:rsidP="00A07EA6">
            <w:pPr>
              <w:ind w:right="-993"/>
              <w:jc w:val="left"/>
              <w:rPr>
                <w:rFonts w:ascii="Verdana" w:hAnsi="Verdana" w:cs="Arial"/>
                <w:b/>
                <w:color w:val="002060"/>
                <w:sz w:val="20"/>
                <w:lang w:val="en-GB"/>
              </w:rPr>
            </w:pPr>
            <w:r>
              <w:t>TR SAMSUN01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42C2B045" w:rsidR="00377526" w:rsidRPr="007673FA" w:rsidRDefault="00B5340B" w:rsidP="00A07EA6">
            <w:pPr>
              <w:ind w:right="-993"/>
              <w:jc w:val="left"/>
              <w:rPr>
                <w:rFonts w:ascii="Verdana" w:hAnsi="Verdana" w:cs="Arial"/>
                <w:color w:val="002060"/>
                <w:sz w:val="20"/>
                <w:lang w:val="en-GB"/>
              </w:rPr>
            </w:pPr>
            <w:proofErr w:type="spellStart"/>
            <w:r>
              <w:t>Atakum</w:t>
            </w:r>
            <w:proofErr w:type="spellEnd"/>
            <w:r>
              <w:t xml:space="preserve">, Samsun, </w:t>
            </w:r>
            <w:r>
              <w:br/>
            </w:r>
            <w:r>
              <w:t xml:space="preserve">55200, </w:t>
            </w:r>
            <w:proofErr w:type="spellStart"/>
            <w:r>
              <w:t>Turkey</w:t>
            </w:r>
            <w:proofErr w:type="spellEnd"/>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28DBED9E" w:rsidR="00377526" w:rsidRPr="007673FA" w:rsidRDefault="00B5340B" w:rsidP="00B5340B">
            <w:pPr>
              <w:ind w:right="-993"/>
              <w:jc w:val="left"/>
              <w:rPr>
                <w:rFonts w:ascii="Verdana" w:hAnsi="Verdana" w:cs="Arial"/>
                <w:b/>
                <w:sz w:val="20"/>
                <w:lang w:val="en-GB"/>
              </w:rPr>
            </w:pPr>
            <w:r>
              <w:rPr>
                <w:rFonts w:ascii="Verdana" w:hAnsi="Verdana" w:cs="Arial"/>
                <w:b/>
                <w:sz w:val="20"/>
                <w:lang w:val="en-GB"/>
              </w:rPr>
              <w:t>TR</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54846504" w:rsidR="00377526" w:rsidRPr="007673FA" w:rsidRDefault="00B5340B" w:rsidP="00A07EA6">
            <w:pPr>
              <w:ind w:right="-993"/>
              <w:jc w:val="left"/>
              <w:rPr>
                <w:rFonts w:ascii="Verdana" w:hAnsi="Verdana" w:cs="Arial"/>
                <w:color w:val="002060"/>
                <w:sz w:val="20"/>
                <w:lang w:val="en-GB"/>
              </w:rPr>
            </w:pPr>
            <w:r w:rsidRPr="00B5340B">
              <w:rPr>
                <w:rFonts w:ascii="Verdana" w:hAnsi="Verdana" w:cs="Arial"/>
                <w:sz w:val="20"/>
                <w:lang w:val="en-GB"/>
              </w:rPr>
              <w:t>İsmail YAMAN</w:t>
            </w:r>
            <w:r w:rsidRPr="00B5340B">
              <w:rPr>
                <w:rFonts w:ascii="Verdana" w:hAnsi="Verdana" w:cs="Arial"/>
                <w:sz w:val="20"/>
                <w:lang w:val="en-GB"/>
              </w:rPr>
              <w:br/>
            </w:r>
            <w:r w:rsidRPr="00B5340B">
              <w:t xml:space="preserve">Erasmus </w:t>
            </w:r>
            <w:proofErr w:type="spellStart"/>
            <w:r w:rsidRPr="00B5340B">
              <w:t>Institutional</w:t>
            </w:r>
            <w:proofErr w:type="spellEnd"/>
            <w:r w:rsidRPr="00B5340B">
              <w:t xml:space="preserve"> </w:t>
            </w:r>
            <w:proofErr w:type="spellStart"/>
            <w:r w:rsidRPr="00B5340B">
              <w:t>Coordinator</w:t>
            </w:r>
            <w:proofErr w:type="spellEnd"/>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5FA5F7D0" w:rsidR="00377526" w:rsidRPr="00E02718" w:rsidRDefault="00B5340B" w:rsidP="00A07EA6">
            <w:pPr>
              <w:ind w:right="-993"/>
              <w:jc w:val="left"/>
              <w:rPr>
                <w:rFonts w:ascii="Verdana" w:hAnsi="Verdana" w:cs="Arial"/>
                <w:b/>
                <w:color w:val="002060"/>
                <w:sz w:val="20"/>
                <w:lang w:val="fr-BE"/>
              </w:rPr>
            </w:pPr>
            <w:r>
              <w:rPr>
                <w:sz w:val="20"/>
              </w:rPr>
              <w:t>i</w:t>
            </w:r>
            <w:r w:rsidRPr="00B5340B">
              <w:rPr>
                <w:sz w:val="20"/>
              </w:rPr>
              <w:t xml:space="preserve">smail.yaman@omu.edu.tr erasmus@omu.edu.tr </w:t>
            </w:r>
            <w:r>
              <w:rPr>
                <w:sz w:val="20"/>
              </w:rPr>
              <w:br/>
            </w:r>
            <w:r w:rsidRPr="00B5340B">
              <w:rPr>
                <w:sz w:val="20"/>
              </w:rPr>
              <w:t>+90-362-3121919 (1613)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0BCFCB43"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0467EDB8" w:rsidR="00377526" w:rsidRPr="00B5340B" w:rsidRDefault="00377526" w:rsidP="00B5340B">
            <w:pPr>
              <w:ind w:right="-993"/>
              <w:jc w:val="left"/>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1ACE4EB4"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0871276" w:rsidR="00377526" w:rsidRPr="007673FA" w:rsidRDefault="00377526" w:rsidP="00B5340B">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14DF45C5" w:rsidR="00B5340B" w:rsidRPr="007673FA" w:rsidRDefault="00B5340B" w:rsidP="00B5340B">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17B6ECC5" w:rsidR="00377526" w:rsidRPr="00B5340B" w:rsidRDefault="00377526" w:rsidP="00A07EA6">
            <w:pPr>
              <w:ind w:right="-993"/>
              <w:jc w:val="left"/>
              <w:rPr>
                <w:sz w:val="20"/>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C23D1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23D1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94C1" w14:textId="77777777" w:rsidR="00C23D18" w:rsidRDefault="00C23D18">
      <w:r>
        <w:separator/>
      </w:r>
    </w:p>
  </w:endnote>
  <w:endnote w:type="continuationSeparator" w:id="0">
    <w:p w14:paraId="2472667B" w14:textId="77777777" w:rsidR="00C23D18" w:rsidRDefault="00C23D18">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38122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88DD" w14:textId="77777777" w:rsidR="00C23D18" w:rsidRDefault="00C23D18">
      <w:r>
        <w:separator/>
      </w:r>
    </w:p>
  </w:footnote>
  <w:footnote w:type="continuationSeparator" w:id="0">
    <w:p w14:paraId="13DE9FA1" w14:textId="77777777" w:rsidR="00C23D18" w:rsidRDefault="00C2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ja-JP"/>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ja-JP"/>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1223"/>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40B"/>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D18"/>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585"/>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4DED271-AC04-45BF-9075-111054B4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3C6F589-4205-4078-B166-2FC5F920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3</Pages>
  <Words>411</Words>
  <Characters>2348</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2754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2013-11-06T08:46:00Z</cp:lastPrinted>
  <dcterms:created xsi:type="dcterms:W3CDTF">2020-07-09T09:16:00Z</dcterms:created>
  <dcterms:modified xsi:type="dcterms:W3CDTF">2021-07-16T07:41:00Z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