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2F3268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3369"/>
      </w:tblGrid>
      <w:tr w:rsidR="001B0BB8" w:rsidRPr="007673FA" w:rsidTr="005C0DDA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369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5C0DDA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3369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5C0DDA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369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5C0DDA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833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829"/>
        <w:gridCol w:w="2228"/>
        <w:gridCol w:w="2228"/>
        <w:gridCol w:w="2780"/>
      </w:tblGrid>
      <w:tr w:rsidR="00116FBB" w:rsidRPr="009F5B61" w:rsidTr="005C0DDA">
        <w:trPr>
          <w:trHeight w:val="314"/>
        </w:trPr>
        <w:tc>
          <w:tcPr>
            <w:tcW w:w="2829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6" w:type="dxa"/>
            <w:gridSpan w:val="3"/>
            <w:shd w:val="clear" w:color="auto" w:fill="FFFFFF"/>
          </w:tcPr>
          <w:p w:rsidR="00116FBB" w:rsidRPr="005E466D" w:rsidRDefault="005C0DDA" w:rsidP="006F53A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OndokuzMayıs University</w:t>
            </w:r>
          </w:p>
        </w:tc>
      </w:tr>
      <w:tr w:rsidR="007967A9" w:rsidRPr="005E466D" w:rsidTr="005C0DDA">
        <w:trPr>
          <w:trHeight w:val="314"/>
        </w:trPr>
        <w:tc>
          <w:tcPr>
            <w:tcW w:w="282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1F7E27" w:rsidRDefault="005C0D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80" w:type="dxa"/>
            <w:shd w:val="clear" w:color="auto" w:fill="FFFFFF"/>
          </w:tcPr>
          <w:p w:rsidR="005C0DDA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Relations</w:t>
            </w:r>
          </w:p>
          <w:p w:rsidR="007967A9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7967A9" w:rsidRPr="005E466D" w:rsidTr="005C0DDA">
        <w:trPr>
          <w:trHeight w:val="472"/>
        </w:trPr>
        <w:tc>
          <w:tcPr>
            <w:tcW w:w="282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8319C" w:rsidRDefault="005C0DDA" w:rsidP="00C8319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Atakum-Samsun</w:t>
            </w:r>
          </w:p>
          <w:p w:rsidR="007967A9" w:rsidRPr="001F7E27" w:rsidRDefault="00C8319C" w:rsidP="00C8319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780" w:type="dxa"/>
            <w:shd w:val="clear" w:color="auto" w:fill="FFFFFF"/>
          </w:tcPr>
          <w:p w:rsidR="007967A9" w:rsidRPr="001F7E27" w:rsidRDefault="005C0DDA" w:rsidP="005C0D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Turkey / TR</w:t>
            </w:r>
          </w:p>
        </w:tc>
      </w:tr>
      <w:tr w:rsidR="007967A9" w:rsidRPr="005C0DDA" w:rsidTr="005C0DDA">
        <w:trPr>
          <w:trHeight w:val="811"/>
        </w:trPr>
        <w:tc>
          <w:tcPr>
            <w:tcW w:w="2829" w:type="dxa"/>
            <w:shd w:val="clear" w:color="auto" w:fill="FFFFFF"/>
          </w:tcPr>
          <w:p w:rsidR="007967A9" w:rsidRPr="005E466D" w:rsidRDefault="007967A9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1F7E27" w:rsidRDefault="005C0DDA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bookmarkStart w:id="0" w:name="_GoBack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EmineBolYazıcı</w:t>
            </w:r>
            <w:bookmarkEnd w:id="0"/>
          </w:p>
        </w:tc>
        <w:tc>
          <w:tcPr>
            <w:tcW w:w="2228" w:type="dxa"/>
            <w:shd w:val="clear" w:color="auto" w:fill="FFFFFF"/>
          </w:tcPr>
          <w:p w:rsidR="007967A9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80" w:type="dxa"/>
            <w:shd w:val="clear" w:color="auto" w:fill="FFFFFF"/>
          </w:tcPr>
          <w:p w:rsidR="005C0DDA" w:rsidRPr="005C0DDA" w:rsidRDefault="001F661C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5C0DDA" w:rsidRPr="005C0DDA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eminebol@omu.edu.tr</w:t>
              </w:r>
            </w:hyperlink>
          </w:p>
          <w:p w:rsidR="005C0DDA" w:rsidRPr="005C0DDA" w:rsidRDefault="005C0DDA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+90-362-3121919 (1613)</w:t>
            </w:r>
          </w:p>
        </w:tc>
      </w:tr>
      <w:tr w:rsidR="00F8532D" w:rsidRPr="005F0E76" w:rsidTr="005C0DDA">
        <w:trPr>
          <w:trHeight w:val="811"/>
        </w:trPr>
        <w:tc>
          <w:tcPr>
            <w:tcW w:w="2829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0" w:type="dxa"/>
            <w:shd w:val="clear" w:color="auto" w:fill="FFFFFF"/>
          </w:tcPr>
          <w:p w:rsidR="006F285A" w:rsidRDefault="001F661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1F661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833"/>
        <w:gridCol w:w="2271"/>
        <w:gridCol w:w="2268"/>
        <w:gridCol w:w="2693"/>
      </w:tblGrid>
      <w:tr w:rsidR="00A75662" w:rsidRPr="007673FA" w:rsidTr="005C0DDA">
        <w:trPr>
          <w:trHeight w:val="371"/>
        </w:trPr>
        <w:tc>
          <w:tcPr>
            <w:tcW w:w="283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5C0DDA">
        <w:trPr>
          <w:trHeight w:val="371"/>
        </w:trPr>
        <w:tc>
          <w:tcPr>
            <w:tcW w:w="283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5C0DDA">
        <w:trPr>
          <w:trHeight w:val="559"/>
        </w:trPr>
        <w:tc>
          <w:tcPr>
            <w:tcW w:w="283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5C0DDA">
        <w:tc>
          <w:tcPr>
            <w:tcW w:w="283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EmineBolYazıcı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AB" w:rsidRDefault="00DE25AB">
      <w:r>
        <w:separator/>
      </w:r>
    </w:p>
  </w:endnote>
  <w:endnote w:type="continuationSeparator" w:id="1">
    <w:p w:rsidR="00DE25AB" w:rsidRDefault="00DE25AB">
      <w:r>
        <w:continuationSeparator/>
      </w:r>
    </w:p>
  </w:endnote>
  <w:endnote w:id="2">
    <w:p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2F3268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1F661C">
        <w:pPr>
          <w:pStyle w:val="Altbilgi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657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AB" w:rsidRDefault="00DE25AB">
      <w:r>
        <w:separator/>
      </w:r>
    </w:p>
  </w:footnote>
  <w:footnote w:type="continuationSeparator" w:id="1">
    <w:p w:rsidR="00DE25AB" w:rsidRDefault="00DE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577D1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F661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F661C"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1C"/>
    <w:rsid w:val="001F6A51"/>
    <w:rsid w:val="001F7077"/>
    <w:rsid w:val="001F7E2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268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7B1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0DDA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3AC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BF4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5F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19C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2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25AB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3CBC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1F661C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1F661C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1F661C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1F661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1F661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1F661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1F661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1F661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1F661C"/>
    <w:pPr>
      <w:ind w:left="482"/>
    </w:pPr>
  </w:style>
  <w:style w:type="paragraph" w:customStyle="1" w:styleId="Text2">
    <w:name w:val="Text 2"/>
    <w:basedOn w:val="Normal"/>
    <w:rsid w:val="001F661C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F661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F661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F661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F661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F661C"/>
    <w:pPr>
      <w:spacing w:after="720"/>
      <w:ind w:left="5103"/>
      <w:jc w:val="left"/>
    </w:pPr>
  </w:style>
  <w:style w:type="paragraph" w:styleId="bekMetni">
    <w:name w:val="Block Text"/>
    <w:basedOn w:val="Normal"/>
    <w:rsid w:val="001F661C"/>
    <w:pPr>
      <w:spacing w:after="120"/>
      <w:ind w:left="1440" w:right="1440"/>
    </w:pPr>
  </w:style>
  <w:style w:type="paragraph" w:styleId="GvdeMetni">
    <w:name w:val="Body Text"/>
    <w:basedOn w:val="Normal"/>
    <w:rsid w:val="001F661C"/>
    <w:pPr>
      <w:spacing w:after="120"/>
    </w:pPr>
  </w:style>
  <w:style w:type="paragraph" w:styleId="GvdeMetni2">
    <w:name w:val="Body Text 2"/>
    <w:basedOn w:val="Normal"/>
    <w:rsid w:val="001F661C"/>
    <w:pPr>
      <w:spacing w:after="120" w:line="480" w:lineRule="auto"/>
    </w:pPr>
  </w:style>
  <w:style w:type="paragraph" w:styleId="GvdeMetni3">
    <w:name w:val="Body Text 3"/>
    <w:basedOn w:val="Normal"/>
    <w:rsid w:val="001F661C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1F661C"/>
    <w:pPr>
      <w:ind w:firstLine="210"/>
    </w:pPr>
  </w:style>
  <w:style w:type="paragraph" w:styleId="GvdeMetniGirintisi">
    <w:name w:val="Body Text Indent"/>
    <w:basedOn w:val="Normal"/>
    <w:rsid w:val="001F661C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1F661C"/>
    <w:pPr>
      <w:ind w:firstLine="210"/>
    </w:pPr>
  </w:style>
  <w:style w:type="paragraph" w:styleId="GvdeMetniGirintisi2">
    <w:name w:val="Body Text Indent 2"/>
    <w:basedOn w:val="Normal"/>
    <w:rsid w:val="001F661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F661C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1F661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F661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1F661C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1F661C"/>
    <w:pPr>
      <w:ind w:left="4252"/>
    </w:pPr>
  </w:style>
  <w:style w:type="paragraph" w:styleId="AklamaMetni">
    <w:name w:val="annotation text"/>
    <w:basedOn w:val="Normal"/>
    <w:link w:val="AklamaMetniChar"/>
    <w:rsid w:val="001F661C"/>
    <w:rPr>
      <w:sz w:val="20"/>
    </w:rPr>
  </w:style>
  <w:style w:type="paragraph" w:styleId="Tarih">
    <w:name w:val="Date"/>
    <w:basedOn w:val="Normal"/>
    <w:next w:val="References"/>
    <w:rsid w:val="001F661C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F661C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1F661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F661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F661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1F661C"/>
    <w:rPr>
      <w:sz w:val="20"/>
    </w:rPr>
  </w:style>
  <w:style w:type="paragraph" w:styleId="MektupAdresi">
    <w:name w:val="envelope address"/>
    <w:basedOn w:val="Normal"/>
    <w:rsid w:val="001F661C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1F661C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1F661C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1F661C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1F661C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1F661C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1F661C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1F661C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1F661C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1F661C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1F661C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1F661C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1F661C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1F661C"/>
    <w:pPr>
      <w:ind w:left="2160" w:hanging="240"/>
    </w:pPr>
  </w:style>
  <w:style w:type="paragraph" w:styleId="DizinBal">
    <w:name w:val="index heading"/>
    <w:basedOn w:val="Normal"/>
    <w:next w:val="Dizin1"/>
    <w:semiHidden/>
    <w:rsid w:val="001F661C"/>
    <w:rPr>
      <w:rFonts w:ascii="Arial" w:hAnsi="Arial"/>
      <w:b/>
    </w:rPr>
  </w:style>
  <w:style w:type="paragraph" w:styleId="Liste">
    <w:name w:val="List"/>
    <w:basedOn w:val="Normal"/>
    <w:rsid w:val="001F661C"/>
    <w:pPr>
      <w:ind w:left="283" w:hanging="283"/>
    </w:pPr>
  </w:style>
  <w:style w:type="paragraph" w:styleId="Liste2">
    <w:name w:val="List 2"/>
    <w:basedOn w:val="Normal"/>
    <w:rsid w:val="001F661C"/>
    <w:pPr>
      <w:ind w:left="566" w:hanging="283"/>
    </w:pPr>
  </w:style>
  <w:style w:type="paragraph" w:styleId="Liste3">
    <w:name w:val="List 3"/>
    <w:basedOn w:val="Normal"/>
    <w:rsid w:val="001F661C"/>
    <w:pPr>
      <w:ind w:left="849" w:hanging="283"/>
    </w:pPr>
  </w:style>
  <w:style w:type="paragraph" w:styleId="Liste4">
    <w:name w:val="List 4"/>
    <w:basedOn w:val="Normal"/>
    <w:rsid w:val="001F661C"/>
    <w:pPr>
      <w:ind w:left="1132" w:hanging="283"/>
    </w:pPr>
  </w:style>
  <w:style w:type="paragraph" w:styleId="Liste5">
    <w:name w:val="List 5"/>
    <w:basedOn w:val="Normal"/>
    <w:rsid w:val="001F661C"/>
    <w:pPr>
      <w:ind w:left="1415" w:hanging="283"/>
    </w:pPr>
  </w:style>
  <w:style w:type="paragraph" w:styleId="ListeMaddemi">
    <w:name w:val="List Bullet"/>
    <w:basedOn w:val="Normal"/>
    <w:rsid w:val="001F661C"/>
    <w:pPr>
      <w:numPr>
        <w:numId w:val="4"/>
      </w:numPr>
    </w:pPr>
  </w:style>
  <w:style w:type="paragraph" w:styleId="ListeMaddemi2">
    <w:name w:val="List Bullet 2"/>
    <w:basedOn w:val="Text2"/>
    <w:rsid w:val="001F661C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1F661C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1F661C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1F661C"/>
    <w:pPr>
      <w:numPr>
        <w:numId w:val="1"/>
      </w:numPr>
    </w:pPr>
  </w:style>
  <w:style w:type="paragraph" w:styleId="ListeDevam">
    <w:name w:val="List Continue"/>
    <w:basedOn w:val="Normal"/>
    <w:rsid w:val="001F661C"/>
    <w:pPr>
      <w:spacing w:after="120"/>
      <w:ind w:left="283"/>
    </w:pPr>
  </w:style>
  <w:style w:type="paragraph" w:styleId="ListeDevam2">
    <w:name w:val="List Continue 2"/>
    <w:basedOn w:val="Normal"/>
    <w:rsid w:val="001F661C"/>
    <w:pPr>
      <w:spacing w:after="120"/>
      <w:ind w:left="566"/>
    </w:pPr>
  </w:style>
  <w:style w:type="paragraph" w:styleId="ListeDevam3">
    <w:name w:val="List Continue 3"/>
    <w:basedOn w:val="Normal"/>
    <w:rsid w:val="001F661C"/>
    <w:pPr>
      <w:spacing w:after="120"/>
      <w:ind w:left="849"/>
    </w:pPr>
  </w:style>
  <w:style w:type="paragraph" w:styleId="ListeDevam4">
    <w:name w:val="List Continue 4"/>
    <w:basedOn w:val="Normal"/>
    <w:rsid w:val="001F661C"/>
    <w:pPr>
      <w:spacing w:after="120"/>
      <w:ind w:left="1132"/>
    </w:pPr>
  </w:style>
  <w:style w:type="paragraph" w:styleId="ListeDevam5">
    <w:name w:val="List Continue 5"/>
    <w:basedOn w:val="Normal"/>
    <w:rsid w:val="001F661C"/>
    <w:pPr>
      <w:spacing w:after="120"/>
      <w:ind w:left="1415"/>
    </w:pPr>
  </w:style>
  <w:style w:type="paragraph" w:styleId="ListeNumaras">
    <w:name w:val="List Number"/>
    <w:basedOn w:val="Normal"/>
    <w:rsid w:val="001F661C"/>
    <w:pPr>
      <w:numPr>
        <w:numId w:val="14"/>
      </w:numPr>
    </w:pPr>
  </w:style>
  <w:style w:type="paragraph" w:styleId="ListeNumaras2">
    <w:name w:val="List Number 2"/>
    <w:basedOn w:val="Text2"/>
    <w:rsid w:val="001F661C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1F661C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1F661C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1F661C"/>
    <w:pPr>
      <w:numPr>
        <w:numId w:val="2"/>
      </w:numPr>
    </w:pPr>
  </w:style>
  <w:style w:type="paragraph" w:styleId="MakroMetni">
    <w:name w:val="macro"/>
    <w:semiHidden/>
    <w:rsid w:val="001F66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1F66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1F661C"/>
    <w:pPr>
      <w:ind w:left="720"/>
    </w:pPr>
    <w:rPr>
      <w:lang/>
    </w:rPr>
  </w:style>
  <w:style w:type="paragraph" w:styleId="NotBal">
    <w:name w:val="Note Heading"/>
    <w:basedOn w:val="Normal"/>
    <w:next w:val="Normal"/>
    <w:rsid w:val="001F661C"/>
  </w:style>
  <w:style w:type="paragraph" w:customStyle="1" w:styleId="NoteHead">
    <w:name w:val="NoteHead"/>
    <w:basedOn w:val="Normal"/>
    <w:next w:val="Subject"/>
    <w:rsid w:val="001F661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F661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F661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1F661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1F661C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1F661C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1F661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F661C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1F661C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1F661C"/>
  </w:style>
  <w:style w:type="paragraph" w:styleId="mza">
    <w:name w:val="Signature"/>
    <w:basedOn w:val="Normal"/>
    <w:next w:val="Enclosures"/>
    <w:rsid w:val="001F661C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1F661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F661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F661C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1F661C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1F661C"/>
    <w:pPr>
      <w:ind w:left="480" w:hanging="480"/>
    </w:pPr>
  </w:style>
  <w:style w:type="paragraph" w:styleId="KonuBal">
    <w:name w:val="Title"/>
    <w:basedOn w:val="Normal"/>
    <w:next w:val="SubTitle1"/>
    <w:rsid w:val="001F661C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1F661C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1F661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1F661C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1F661C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1F661C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1F661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1F661C"/>
    <w:pPr>
      <w:ind w:left="1200"/>
    </w:pPr>
  </w:style>
  <w:style w:type="paragraph" w:styleId="T7">
    <w:name w:val="toc 7"/>
    <w:basedOn w:val="Normal"/>
    <w:next w:val="Normal"/>
    <w:autoRedefine/>
    <w:semiHidden/>
    <w:rsid w:val="001F661C"/>
    <w:pPr>
      <w:ind w:left="1440"/>
    </w:pPr>
  </w:style>
  <w:style w:type="paragraph" w:styleId="T8">
    <w:name w:val="toc 8"/>
    <w:basedOn w:val="Normal"/>
    <w:next w:val="Normal"/>
    <w:autoRedefine/>
    <w:semiHidden/>
    <w:rsid w:val="001F661C"/>
    <w:pPr>
      <w:ind w:left="1680"/>
    </w:pPr>
  </w:style>
  <w:style w:type="paragraph" w:styleId="T9">
    <w:name w:val="toc 9"/>
    <w:basedOn w:val="Normal"/>
    <w:next w:val="Normal"/>
    <w:autoRedefine/>
    <w:semiHidden/>
    <w:rsid w:val="001F661C"/>
    <w:pPr>
      <w:ind w:left="1920"/>
    </w:pPr>
  </w:style>
  <w:style w:type="paragraph" w:customStyle="1" w:styleId="YReferences">
    <w:name w:val="YReferences"/>
    <w:basedOn w:val="Normal"/>
    <w:next w:val="Normal"/>
    <w:rsid w:val="001F661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F661C"/>
    <w:pPr>
      <w:numPr>
        <w:numId w:val="5"/>
      </w:numPr>
    </w:pPr>
  </w:style>
  <w:style w:type="paragraph" w:customStyle="1" w:styleId="ListDash">
    <w:name w:val="List Dash"/>
    <w:basedOn w:val="Normal"/>
    <w:rsid w:val="001F661C"/>
    <w:pPr>
      <w:numPr>
        <w:numId w:val="9"/>
      </w:numPr>
    </w:pPr>
  </w:style>
  <w:style w:type="paragraph" w:customStyle="1" w:styleId="ListDash1">
    <w:name w:val="List Dash 1"/>
    <w:basedOn w:val="Text1"/>
    <w:rsid w:val="001F661C"/>
    <w:pPr>
      <w:numPr>
        <w:numId w:val="10"/>
      </w:numPr>
    </w:pPr>
  </w:style>
  <w:style w:type="paragraph" w:customStyle="1" w:styleId="ListDash2">
    <w:name w:val="List Dash 2"/>
    <w:basedOn w:val="Text2"/>
    <w:rsid w:val="001F661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F661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F661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F661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F661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F661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F661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F661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F661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F661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F661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F661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F661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F661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F661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F661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F661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F661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F661C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1F661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F661C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nebol@om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937619D-6269-4C10-B672-7B1DEB5B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468</Words>
  <Characters>2668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2016-11-11T14:34:00Z</dcterms:created>
  <dcterms:modified xsi:type="dcterms:W3CDTF">2016-11-11T14:34:00Z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