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2757D3" w:rsidRPr="007617FF" w:rsidRDefault="002757D3" w:rsidP="002757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Mayis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:rsidR="00887CE1" w:rsidRPr="007673FA" w:rsidRDefault="002757D3" w:rsidP="002757D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2757D3" w:rsidRPr="007617FF" w:rsidRDefault="002757D3" w:rsidP="002757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:rsidR="00887CE1" w:rsidRPr="007673FA" w:rsidRDefault="002757D3" w:rsidP="002757D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 Office</w:t>
            </w: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2757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SAMSUN01</w:t>
            </w: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2757D3" w:rsidRPr="007617FF" w:rsidRDefault="002757D3" w:rsidP="002757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Atakum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, Samsun, </w:t>
            </w:r>
          </w:p>
          <w:p w:rsidR="00377526" w:rsidRPr="007673FA" w:rsidRDefault="002757D3" w:rsidP="002757D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55200, Turkey</w:t>
            </w: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2757D3" w:rsidP="002757D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TR</w:t>
            </w:r>
          </w:p>
        </w:tc>
      </w:tr>
      <w:tr w:rsidR="002757D3" w:rsidRPr="00E02718" w:rsidTr="007E5D32">
        <w:tc>
          <w:tcPr>
            <w:tcW w:w="2232" w:type="dxa"/>
            <w:shd w:val="clear" w:color="auto" w:fill="FFFFFF"/>
          </w:tcPr>
          <w:p w:rsidR="002757D3" w:rsidRPr="007673FA" w:rsidRDefault="002757D3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2757D3" w:rsidRPr="007617FF" w:rsidRDefault="002757D3" w:rsidP="002757D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Emine Bol </w:t>
            </w: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Yazici</w:t>
            </w:r>
            <w:proofErr w:type="spellEnd"/>
          </w:p>
          <w:p w:rsidR="002757D3" w:rsidRPr="007673FA" w:rsidRDefault="002757D3" w:rsidP="002757D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2052" w:type="dxa"/>
            <w:shd w:val="clear" w:color="auto" w:fill="FFFFFF"/>
          </w:tcPr>
          <w:p w:rsidR="002757D3" w:rsidRPr="00E02718" w:rsidRDefault="002757D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2757D3" w:rsidRPr="00DE32DB" w:rsidRDefault="002757D3" w:rsidP="005D3F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DE32DB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</w:p>
          <w:p w:rsidR="002757D3" w:rsidRPr="00DE32DB" w:rsidRDefault="002757D3" w:rsidP="005D3F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DE32DB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erasmus@omu.edu.tr</w:t>
              </w:r>
            </w:hyperlink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:rsidR="002757D3" w:rsidRPr="00DE32DB" w:rsidRDefault="002757D3" w:rsidP="005D3FE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+90-362-3121919</w:t>
            </w:r>
          </w:p>
          <w:p w:rsidR="002757D3" w:rsidRPr="00E02718" w:rsidRDefault="002757D3" w:rsidP="002757D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(1613</w:t>
            </w:r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)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232"/>
        <w:gridCol w:w="2232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717DBA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CF" w:rsidRDefault="00A034CF">
      <w:r>
        <w:separator/>
      </w:r>
    </w:p>
  </w:endnote>
  <w:endnote w:type="continuationSeparator" w:id="0">
    <w:p w:rsidR="00A034CF" w:rsidRDefault="00A034CF">
      <w:r>
        <w:continuationSeparator/>
      </w:r>
    </w:p>
  </w:endnote>
  <w:endnote w:id="1">
    <w:p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CF" w:rsidRDefault="00A034CF">
      <w:r>
        <w:separator/>
      </w:r>
    </w:p>
  </w:footnote>
  <w:footnote w:type="continuationSeparator" w:id="0">
    <w:p w:rsidR="00A034CF" w:rsidRDefault="00A0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717DB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4017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4017A">
            <w:rPr>
              <w:rFonts w:ascii="Verdana" w:hAnsi="Verdana"/>
              <w:b/>
              <w:noProof/>
              <w:sz w:val="18"/>
              <w:szCs w:val="18"/>
              <w:lang w:val="en-AU" w:eastAsia="en-A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17A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7D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64E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34CF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14017A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14017A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14017A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14017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14017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14017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14017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14017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14017A"/>
    <w:pPr>
      <w:ind w:left="482"/>
    </w:pPr>
  </w:style>
  <w:style w:type="paragraph" w:customStyle="1" w:styleId="Text2">
    <w:name w:val="Text 2"/>
    <w:basedOn w:val="Normal"/>
    <w:rsid w:val="0014017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4017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4017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4017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4017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4017A"/>
    <w:pPr>
      <w:spacing w:after="720"/>
      <w:ind w:left="5103"/>
      <w:jc w:val="left"/>
    </w:pPr>
  </w:style>
  <w:style w:type="paragraph" w:styleId="bekMetni">
    <w:name w:val="Block Text"/>
    <w:basedOn w:val="Normal"/>
    <w:rsid w:val="0014017A"/>
    <w:pPr>
      <w:spacing w:after="120"/>
      <w:ind w:left="1440" w:right="1440"/>
    </w:pPr>
  </w:style>
  <w:style w:type="paragraph" w:styleId="GvdeMetni">
    <w:name w:val="Body Text"/>
    <w:basedOn w:val="Normal"/>
    <w:rsid w:val="0014017A"/>
    <w:pPr>
      <w:spacing w:after="120"/>
    </w:pPr>
  </w:style>
  <w:style w:type="paragraph" w:styleId="GvdeMetni2">
    <w:name w:val="Body Text 2"/>
    <w:basedOn w:val="Normal"/>
    <w:rsid w:val="0014017A"/>
    <w:pPr>
      <w:spacing w:after="120" w:line="480" w:lineRule="auto"/>
    </w:pPr>
  </w:style>
  <w:style w:type="paragraph" w:styleId="GvdeMetni3">
    <w:name w:val="Body Text 3"/>
    <w:basedOn w:val="Normal"/>
    <w:rsid w:val="0014017A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14017A"/>
    <w:pPr>
      <w:ind w:firstLine="210"/>
    </w:pPr>
  </w:style>
  <w:style w:type="paragraph" w:styleId="GvdeMetniGirintisi">
    <w:name w:val="Body Text Indent"/>
    <w:basedOn w:val="Normal"/>
    <w:rsid w:val="0014017A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14017A"/>
    <w:pPr>
      <w:ind w:firstLine="210"/>
    </w:pPr>
  </w:style>
  <w:style w:type="paragraph" w:styleId="GvdeMetniGirintisi2">
    <w:name w:val="Body Text Indent 2"/>
    <w:basedOn w:val="Normal"/>
    <w:rsid w:val="0014017A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4017A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14017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4017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14017A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14017A"/>
    <w:pPr>
      <w:ind w:left="4252"/>
    </w:pPr>
  </w:style>
  <w:style w:type="paragraph" w:styleId="AklamaMetni">
    <w:name w:val="annotation text"/>
    <w:basedOn w:val="Normal"/>
    <w:link w:val="AklamaMetniChar"/>
    <w:rsid w:val="0014017A"/>
    <w:rPr>
      <w:sz w:val="20"/>
    </w:rPr>
  </w:style>
  <w:style w:type="paragraph" w:styleId="Tarih">
    <w:name w:val="Date"/>
    <w:basedOn w:val="Normal"/>
    <w:next w:val="References"/>
    <w:rsid w:val="0014017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4017A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14017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4017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4017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sid w:val="0014017A"/>
    <w:rPr>
      <w:sz w:val="20"/>
    </w:rPr>
  </w:style>
  <w:style w:type="paragraph" w:styleId="MektupAdresi">
    <w:name w:val="envelope address"/>
    <w:basedOn w:val="Normal"/>
    <w:rsid w:val="0014017A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14017A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14017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DipnotMetni">
    <w:name w:val="footnote text"/>
    <w:basedOn w:val="Normal"/>
    <w:rsid w:val="0014017A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14017A"/>
    <w:pPr>
      <w:tabs>
        <w:tab w:val="center" w:pos="4153"/>
        <w:tab w:val="right" w:pos="8306"/>
      </w:tabs>
    </w:pPr>
    <w:rPr>
      <w:lang/>
    </w:rPr>
  </w:style>
  <w:style w:type="paragraph" w:styleId="Dizin1">
    <w:name w:val="index 1"/>
    <w:basedOn w:val="Normal"/>
    <w:next w:val="Normal"/>
    <w:autoRedefine/>
    <w:semiHidden/>
    <w:rsid w:val="0014017A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14017A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14017A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14017A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14017A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14017A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14017A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14017A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14017A"/>
    <w:pPr>
      <w:ind w:left="2160" w:hanging="240"/>
    </w:pPr>
  </w:style>
  <w:style w:type="paragraph" w:styleId="DizinBal">
    <w:name w:val="index heading"/>
    <w:basedOn w:val="Normal"/>
    <w:next w:val="Dizin1"/>
    <w:semiHidden/>
    <w:rsid w:val="0014017A"/>
    <w:rPr>
      <w:rFonts w:ascii="Arial" w:hAnsi="Arial"/>
      <w:b/>
    </w:rPr>
  </w:style>
  <w:style w:type="paragraph" w:styleId="Liste">
    <w:name w:val="List"/>
    <w:basedOn w:val="Normal"/>
    <w:rsid w:val="0014017A"/>
    <w:pPr>
      <w:ind w:left="283" w:hanging="283"/>
    </w:pPr>
  </w:style>
  <w:style w:type="paragraph" w:styleId="Liste2">
    <w:name w:val="List 2"/>
    <w:basedOn w:val="Normal"/>
    <w:rsid w:val="0014017A"/>
    <w:pPr>
      <w:ind w:left="566" w:hanging="283"/>
    </w:pPr>
  </w:style>
  <w:style w:type="paragraph" w:styleId="Liste3">
    <w:name w:val="List 3"/>
    <w:basedOn w:val="Normal"/>
    <w:rsid w:val="0014017A"/>
    <w:pPr>
      <w:ind w:left="849" w:hanging="283"/>
    </w:pPr>
  </w:style>
  <w:style w:type="paragraph" w:styleId="Liste4">
    <w:name w:val="List 4"/>
    <w:basedOn w:val="Normal"/>
    <w:rsid w:val="0014017A"/>
    <w:pPr>
      <w:ind w:left="1132" w:hanging="283"/>
    </w:pPr>
  </w:style>
  <w:style w:type="paragraph" w:styleId="Liste5">
    <w:name w:val="List 5"/>
    <w:basedOn w:val="Normal"/>
    <w:rsid w:val="0014017A"/>
    <w:pPr>
      <w:ind w:left="1415" w:hanging="283"/>
    </w:pPr>
  </w:style>
  <w:style w:type="paragraph" w:styleId="ListeMaddemi">
    <w:name w:val="List Bullet"/>
    <w:basedOn w:val="Normal"/>
    <w:rsid w:val="0014017A"/>
    <w:pPr>
      <w:numPr>
        <w:numId w:val="4"/>
      </w:numPr>
    </w:pPr>
  </w:style>
  <w:style w:type="paragraph" w:styleId="ListeMaddemi2">
    <w:name w:val="List Bullet 2"/>
    <w:basedOn w:val="Text2"/>
    <w:rsid w:val="0014017A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14017A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14017A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14017A"/>
    <w:pPr>
      <w:numPr>
        <w:numId w:val="1"/>
      </w:numPr>
    </w:pPr>
  </w:style>
  <w:style w:type="paragraph" w:styleId="ListeDevam">
    <w:name w:val="List Continue"/>
    <w:basedOn w:val="Normal"/>
    <w:rsid w:val="0014017A"/>
    <w:pPr>
      <w:spacing w:after="120"/>
      <w:ind w:left="283"/>
    </w:pPr>
  </w:style>
  <w:style w:type="paragraph" w:styleId="ListeDevam2">
    <w:name w:val="List Continue 2"/>
    <w:basedOn w:val="Normal"/>
    <w:rsid w:val="0014017A"/>
    <w:pPr>
      <w:spacing w:after="120"/>
      <w:ind w:left="566"/>
    </w:pPr>
  </w:style>
  <w:style w:type="paragraph" w:styleId="ListeDevam3">
    <w:name w:val="List Continue 3"/>
    <w:basedOn w:val="Normal"/>
    <w:rsid w:val="0014017A"/>
    <w:pPr>
      <w:spacing w:after="120"/>
      <w:ind w:left="849"/>
    </w:pPr>
  </w:style>
  <w:style w:type="paragraph" w:styleId="ListeDevam4">
    <w:name w:val="List Continue 4"/>
    <w:basedOn w:val="Normal"/>
    <w:rsid w:val="0014017A"/>
    <w:pPr>
      <w:spacing w:after="120"/>
      <w:ind w:left="1132"/>
    </w:pPr>
  </w:style>
  <w:style w:type="paragraph" w:styleId="ListeDevam5">
    <w:name w:val="List Continue 5"/>
    <w:basedOn w:val="Normal"/>
    <w:rsid w:val="0014017A"/>
    <w:pPr>
      <w:spacing w:after="120"/>
      <w:ind w:left="1415"/>
    </w:pPr>
  </w:style>
  <w:style w:type="paragraph" w:styleId="ListeNumaras">
    <w:name w:val="List Number"/>
    <w:basedOn w:val="Normal"/>
    <w:rsid w:val="0014017A"/>
    <w:pPr>
      <w:numPr>
        <w:numId w:val="14"/>
      </w:numPr>
    </w:pPr>
  </w:style>
  <w:style w:type="paragraph" w:styleId="ListeNumaras2">
    <w:name w:val="List Number 2"/>
    <w:basedOn w:val="Text2"/>
    <w:rsid w:val="0014017A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14017A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14017A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14017A"/>
    <w:pPr>
      <w:numPr>
        <w:numId w:val="2"/>
      </w:numPr>
    </w:pPr>
  </w:style>
  <w:style w:type="paragraph" w:styleId="MakroMetni">
    <w:name w:val="macro"/>
    <w:semiHidden/>
    <w:rsid w:val="001401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1401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14017A"/>
    <w:pPr>
      <w:ind w:left="720"/>
    </w:pPr>
    <w:rPr>
      <w:lang/>
    </w:rPr>
  </w:style>
  <w:style w:type="paragraph" w:styleId="NotBal">
    <w:name w:val="Note Heading"/>
    <w:basedOn w:val="Normal"/>
    <w:next w:val="Normal"/>
    <w:rsid w:val="0014017A"/>
  </w:style>
  <w:style w:type="paragraph" w:customStyle="1" w:styleId="NoteHead">
    <w:name w:val="NoteHead"/>
    <w:basedOn w:val="Normal"/>
    <w:next w:val="Subject"/>
    <w:rsid w:val="0014017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4017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4017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14017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14017A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14017A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14017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4017A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14017A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14017A"/>
  </w:style>
  <w:style w:type="paragraph" w:styleId="mza">
    <w:name w:val="Signature"/>
    <w:basedOn w:val="Normal"/>
    <w:next w:val="Enclosures"/>
    <w:rsid w:val="0014017A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14017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4017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4017A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14017A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14017A"/>
    <w:pPr>
      <w:ind w:left="480" w:hanging="480"/>
    </w:pPr>
  </w:style>
  <w:style w:type="paragraph" w:styleId="KonuBal">
    <w:name w:val="Title"/>
    <w:basedOn w:val="Normal"/>
    <w:next w:val="SubTitle1"/>
    <w:rsid w:val="0014017A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14017A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14017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14017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14017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14017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14017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14017A"/>
    <w:pPr>
      <w:ind w:left="1200"/>
    </w:pPr>
  </w:style>
  <w:style w:type="paragraph" w:styleId="T7">
    <w:name w:val="toc 7"/>
    <w:basedOn w:val="Normal"/>
    <w:next w:val="Normal"/>
    <w:autoRedefine/>
    <w:semiHidden/>
    <w:rsid w:val="0014017A"/>
    <w:pPr>
      <w:ind w:left="1440"/>
    </w:pPr>
  </w:style>
  <w:style w:type="paragraph" w:styleId="T8">
    <w:name w:val="toc 8"/>
    <w:basedOn w:val="Normal"/>
    <w:next w:val="Normal"/>
    <w:autoRedefine/>
    <w:semiHidden/>
    <w:rsid w:val="0014017A"/>
    <w:pPr>
      <w:ind w:left="1680"/>
    </w:pPr>
  </w:style>
  <w:style w:type="paragraph" w:styleId="T9">
    <w:name w:val="toc 9"/>
    <w:basedOn w:val="Normal"/>
    <w:next w:val="Normal"/>
    <w:autoRedefine/>
    <w:semiHidden/>
    <w:rsid w:val="0014017A"/>
    <w:pPr>
      <w:ind w:left="1920"/>
    </w:pPr>
  </w:style>
  <w:style w:type="paragraph" w:customStyle="1" w:styleId="YReferences">
    <w:name w:val="YReferences"/>
    <w:basedOn w:val="Normal"/>
    <w:next w:val="Normal"/>
    <w:rsid w:val="0014017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4017A"/>
    <w:pPr>
      <w:numPr>
        <w:numId w:val="5"/>
      </w:numPr>
    </w:pPr>
  </w:style>
  <w:style w:type="paragraph" w:customStyle="1" w:styleId="ListDash">
    <w:name w:val="List Dash"/>
    <w:basedOn w:val="Normal"/>
    <w:rsid w:val="0014017A"/>
    <w:pPr>
      <w:numPr>
        <w:numId w:val="9"/>
      </w:numPr>
    </w:pPr>
  </w:style>
  <w:style w:type="paragraph" w:customStyle="1" w:styleId="ListDash1">
    <w:name w:val="List Dash 1"/>
    <w:basedOn w:val="Text1"/>
    <w:rsid w:val="0014017A"/>
    <w:pPr>
      <w:numPr>
        <w:numId w:val="10"/>
      </w:numPr>
    </w:pPr>
  </w:style>
  <w:style w:type="paragraph" w:customStyle="1" w:styleId="ListDash2">
    <w:name w:val="List Dash 2"/>
    <w:basedOn w:val="Text2"/>
    <w:rsid w:val="0014017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4017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4017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4017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4017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4017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4017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4017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4017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4017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4017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4017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4017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4017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4017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4017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4017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4017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4017A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14017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4017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om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nebol@omu.edu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B911A-6904-4551-A928-32FBF9D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406</Words>
  <Characters>2316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Birol</cp:lastModifiedBy>
  <cp:revision>2</cp:revision>
  <cp:lastPrinted>2013-11-06T08:46:00Z</cp:lastPrinted>
  <dcterms:created xsi:type="dcterms:W3CDTF">2015-10-23T12:48:00Z</dcterms:created>
  <dcterms:modified xsi:type="dcterms:W3CDTF">2015-10-23T12:48:00Z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