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691"/>
        <w:gridCol w:w="2232"/>
        <w:gridCol w:w="2232"/>
        <w:gridCol w:w="2626"/>
      </w:tblGrid>
      <w:tr w:rsidR="001B0BB8" w:rsidRPr="007673FA" w14:paraId="56E939D3" w14:textId="77777777" w:rsidTr="00EF064D">
        <w:trPr>
          <w:trHeight w:val="334"/>
        </w:trPr>
        <w:tc>
          <w:tcPr>
            <w:tcW w:w="2691"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626"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EF064D">
        <w:trPr>
          <w:trHeight w:val="412"/>
        </w:trPr>
        <w:tc>
          <w:tcPr>
            <w:tcW w:w="2691"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626"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EF064D">
        <w:tc>
          <w:tcPr>
            <w:tcW w:w="2691"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626"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EF064D">
        <w:tc>
          <w:tcPr>
            <w:tcW w:w="2691"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090"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9781"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687"/>
        <w:gridCol w:w="2228"/>
        <w:gridCol w:w="2228"/>
        <w:gridCol w:w="2638"/>
      </w:tblGrid>
      <w:tr w:rsidR="00116FBB" w:rsidRPr="009F5B61" w14:paraId="56E939EA" w14:textId="77777777" w:rsidTr="00EF064D">
        <w:trPr>
          <w:trHeight w:val="314"/>
        </w:trPr>
        <w:tc>
          <w:tcPr>
            <w:tcW w:w="2687"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094" w:type="dxa"/>
            <w:gridSpan w:val="3"/>
            <w:shd w:val="clear" w:color="auto" w:fill="FFFFFF"/>
          </w:tcPr>
          <w:p w14:paraId="56E939E9" w14:textId="3C7A2719" w:rsidR="00116FBB" w:rsidRPr="005E466D" w:rsidRDefault="00EF064D" w:rsidP="00EF064D">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Ondokuz Mayıs University</w:t>
            </w:r>
          </w:p>
        </w:tc>
      </w:tr>
      <w:tr w:rsidR="00EF064D" w:rsidRPr="005E466D" w14:paraId="56E939F1" w14:textId="77777777" w:rsidTr="00EF064D">
        <w:trPr>
          <w:trHeight w:val="314"/>
        </w:trPr>
        <w:tc>
          <w:tcPr>
            <w:tcW w:w="2687" w:type="dxa"/>
            <w:shd w:val="clear" w:color="auto" w:fill="FFFFFF"/>
          </w:tcPr>
          <w:p w14:paraId="56E939EB" w14:textId="2A9960D0" w:rsidR="00EF064D" w:rsidRPr="005E466D" w:rsidRDefault="00EF064D"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EF064D" w:rsidRPr="005E466D" w:rsidRDefault="00EF064D"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EF064D" w:rsidRPr="005E466D" w:rsidRDefault="00EF064D"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070E54EC" w:rsidR="00EF064D" w:rsidRPr="005E466D" w:rsidRDefault="00EF064D" w:rsidP="00107B17">
            <w:pPr>
              <w:shd w:val="clear" w:color="auto" w:fill="FFFFFF"/>
              <w:ind w:right="-993"/>
              <w:jc w:val="left"/>
              <w:rPr>
                <w:rFonts w:ascii="Verdana" w:hAnsi="Verdana" w:cs="Arial"/>
                <w:b/>
                <w:color w:val="002060"/>
                <w:sz w:val="20"/>
                <w:lang w:val="en-GB"/>
              </w:rPr>
            </w:pPr>
            <w:r w:rsidRPr="001F7E27">
              <w:rPr>
                <w:rFonts w:ascii="Verdana" w:hAnsi="Verdana" w:cs="Arial"/>
                <w:b/>
                <w:color w:val="002060"/>
                <w:sz w:val="18"/>
                <w:szCs w:val="18"/>
                <w:lang w:val="en-GB"/>
              </w:rPr>
              <w:t>TR SAMSUN01</w:t>
            </w:r>
          </w:p>
        </w:tc>
        <w:tc>
          <w:tcPr>
            <w:tcW w:w="2228" w:type="dxa"/>
            <w:shd w:val="clear" w:color="auto" w:fill="FFFFFF"/>
          </w:tcPr>
          <w:p w14:paraId="56E939EF" w14:textId="155BB36B" w:rsidR="00EF064D" w:rsidRPr="005E466D" w:rsidRDefault="00EF064D"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638" w:type="dxa"/>
            <w:shd w:val="clear" w:color="auto" w:fill="FFFFFF"/>
          </w:tcPr>
          <w:p w14:paraId="52A688A4" w14:textId="77777777" w:rsidR="00EF064D" w:rsidRPr="00EF064D" w:rsidRDefault="00EF064D" w:rsidP="00EF064D">
            <w:pPr>
              <w:shd w:val="clear" w:color="auto" w:fill="FFFFFF"/>
              <w:spacing w:after="0"/>
              <w:ind w:right="-993"/>
              <w:jc w:val="left"/>
              <w:rPr>
                <w:rFonts w:ascii="Verdana" w:hAnsi="Verdana" w:cs="Arial"/>
                <w:b/>
                <w:color w:val="1F497D" w:themeColor="text2"/>
                <w:sz w:val="18"/>
                <w:szCs w:val="18"/>
                <w:lang w:val="en-GB"/>
              </w:rPr>
            </w:pPr>
            <w:r w:rsidRPr="00EF064D">
              <w:rPr>
                <w:rFonts w:ascii="Verdana" w:hAnsi="Verdana" w:cs="Arial"/>
                <w:b/>
                <w:color w:val="1F497D" w:themeColor="text2"/>
                <w:sz w:val="18"/>
                <w:szCs w:val="18"/>
                <w:lang w:val="en-GB"/>
              </w:rPr>
              <w:t>International Relations</w:t>
            </w:r>
          </w:p>
          <w:p w14:paraId="56E939F0" w14:textId="59D4CC93" w:rsidR="00EF064D" w:rsidRPr="00EF064D" w:rsidRDefault="00EF064D" w:rsidP="00EF064D">
            <w:pPr>
              <w:shd w:val="clear" w:color="auto" w:fill="FFFFFF"/>
              <w:ind w:right="-993"/>
              <w:jc w:val="left"/>
              <w:rPr>
                <w:rFonts w:ascii="Verdana" w:hAnsi="Verdana" w:cs="Arial"/>
                <w:b/>
                <w:color w:val="1F497D" w:themeColor="text2"/>
                <w:sz w:val="20"/>
                <w:lang w:val="en-GB"/>
              </w:rPr>
            </w:pPr>
            <w:r w:rsidRPr="00EF064D">
              <w:rPr>
                <w:rFonts w:ascii="Verdana" w:hAnsi="Verdana" w:cs="Arial"/>
                <w:b/>
                <w:color w:val="1F497D" w:themeColor="text2"/>
                <w:sz w:val="18"/>
                <w:szCs w:val="18"/>
                <w:lang w:val="en-GB"/>
              </w:rPr>
              <w:t>Office</w:t>
            </w:r>
          </w:p>
        </w:tc>
      </w:tr>
      <w:tr w:rsidR="00EF064D" w:rsidRPr="005E466D" w14:paraId="56E939F6" w14:textId="77777777" w:rsidTr="00EF064D">
        <w:trPr>
          <w:trHeight w:val="472"/>
        </w:trPr>
        <w:tc>
          <w:tcPr>
            <w:tcW w:w="2687" w:type="dxa"/>
            <w:shd w:val="clear" w:color="auto" w:fill="FFFFFF"/>
          </w:tcPr>
          <w:p w14:paraId="56E939F2" w14:textId="77777777" w:rsidR="00EF064D" w:rsidRPr="005E466D" w:rsidRDefault="00EF064D"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4BDC9848" w14:textId="77777777" w:rsidR="00EF064D" w:rsidRDefault="00EF064D" w:rsidP="00B77861">
            <w:pPr>
              <w:shd w:val="clear" w:color="auto" w:fill="FFFFFF"/>
              <w:spacing w:after="0"/>
              <w:ind w:right="-993"/>
              <w:jc w:val="left"/>
              <w:rPr>
                <w:rFonts w:ascii="Verdana" w:hAnsi="Verdana" w:cs="Arial"/>
                <w:b/>
                <w:color w:val="002060"/>
                <w:sz w:val="18"/>
                <w:szCs w:val="18"/>
                <w:lang w:val="en-GB"/>
              </w:rPr>
            </w:pPr>
            <w:r w:rsidRPr="001F7E27">
              <w:rPr>
                <w:rFonts w:ascii="Verdana" w:hAnsi="Verdana" w:cs="Arial"/>
                <w:b/>
                <w:color w:val="002060"/>
                <w:sz w:val="18"/>
                <w:szCs w:val="18"/>
                <w:lang w:val="en-GB"/>
              </w:rPr>
              <w:t>Atakum-Samsun</w:t>
            </w:r>
            <w:r>
              <w:rPr>
                <w:rFonts w:ascii="Verdana" w:hAnsi="Verdana" w:cs="Arial"/>
                <w:b/>
                <w:color w:val="002060"/>
                <w:sz w:val="18"/>
                <w:szCs w:val="18"/>
                <w:lang w:val="en-GB"/>
              </w:rPr>
              <w:t xml:space="preserve"> </w:t>
            </w:r>
          </w:p>
          <w:p w14:paraId="56E939F3" w14:textId="68CAE4FC" w:rsidR="00EF064D" w:rsidRPr="005E466D" w:rsidRDefault="00EF064D" w:rsidP="00107B17">
            <w:pPr>
              <w:shd w:val="clear" w:color="auto" w:fill="FFFFFF"/>
              <w:ind w:right="-993"/>
              <w:jc w:val="left"/>
              <w:rPr>
                <w:rFonts w:ascii="Verdana" w:hAnsi="Verdana" w:cs="Arial"/>
                <w:color w:val="002060"/>
                <w:sz w:val="20"/>
                <w:lang w:val="en-GB"/>
              </w:rPr>
            </w:pPr>
            <w:r>
              <w:rPr>
                <w:rFonts w:ascii="Verdana" w:hAnsi="Verdana" w:cs="Arial"/>
                <w:b/>
                <w:color w:val="002060"/>
                <w:sz w:val="18"/>
                <w:szCs w:val="18"/>
                <w:lang w:val="en-GB"/>
              </w:rPr>
              <w:t>55200</w:t>
            </w:r>
          </w:p>
        </w:tc>
        <w:tc>
          <w:tcPr>
            <w:tcW w:w="2228" w:type="dxa"/>
            <w:shd w:val="clear" w:color="auto" w:fill="FFFFFF"/>
          </w:tcPr>
          <w:p w14:paraId="56E939F4" w14:textId="77777777" w:rsidR="00EF064D" w:rsidRPr="005E466D" w:rsidRDefault="00EF064D"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638" w:type="dxa"/>
            <w:shd w:val="clear" w:color="auto" w:fill="FFFFFF"/>
          </w:tcPr>
          <w:p w14:paraId="56E939F5" w14:textId="53B90ACD" w:rsidR="00EF064D" w:rsidRPr="00EF064D" w:rsidRDefault="00EF064D" w:rsidP="00EF064D">
            <w:pPr>
              <w:shd w:val="clear" w:color="auto" w:fill="FFFFFF"/>
              <w:ind w:right="-993"/>
              <w:jc w:val="left"/>
              <w:rPr>
                <w:rFonts w:ascii="Verdana" w:hAnsi="Verdana" w:cs="Arial"/>
                <w:b/>
                <w:color w:val="1F497D" w:themeColor="text2"/>
                <w:sz w:val="20"/>
                <w:lang w:val="en-GB"/>
              </w:rPr>
            </w:pPr>
            <w:r w:rsidRPr="00EF064D">
              <w:rPr>
                <w:rFonts w:ascii="Verdana" w:hAnsi="Verdana" w:cs="Arial"/>
                <w:b/>
                <w:color w:val="1F497D" w:themeColor="text2"/>
                <w:sz w:val="18"/>
                <w:szCs w:val="18"/>
                <w:lang w:val="en-GB"/>
              </w:rPr>
              <w:t>Turkey / TR</w:t>
            </w:r>
          </w:p>
        </w:tc>
      </w:tr>
      <w:tr w:rsidR="00EF064D" w:rsidRPr="00EF064D" w14:paraId="56E939FC" w14:textId="77777777" w:rsidTr="00EF064D">
        <w:trPr>
          <w:trHeight w:val="811"/>
        </w:trPr>
        <w:tc>
          <w:tcPr>
            <w:tcW w:w="2687" w:type="dxa"/>
            <w:shd w:val="clear" w:color="auto" w:fill="FFFFFF"/>
          </w:tcPr>
          <w:p w14:paraId="56E939F7" w14:textId="77777777" w:rsidR="00EF064D" w:rsidRPr="005E466D" w:rsidRDefault="00EF064D"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4ABF87CA" w:rsidR="00EF064D" w:rsidRPr="005E466D" w:rsidRDefault="00EF064D" w:rsidP="00107B17">
            <w:pPr>
              <w:shd w:val="clear" w:color="auto" w:fill="FFFFFF"/>
              <w:ind w:right="-993"/>
              <w:jc w:val="left"/>
              <w:rPr>
                <w:rFonts w:ascii="Verdana" w:hAnsi="Verdana" w:cs="Arial"/>
                <w:color w:val="002060"/>
                <w:sz w:val="20"/>
                <w:lang w:val="en-GB"/>
              </w:rPr>
            </w:pPr>
            <w:r w:rsidRPr="001F7E27">
              <w:rPr>
                <w:rFonts w:ascii="Verdana" w:hAnsi="Verdana" w:cs="Arial"/>
                <w:b/>
                <w:color w:val="002060"/>
                <w:sz w:val="18"/>
                <w:szCs w:val="18"/>
                <w:lang w:val="en-GB"/>
              </w:rPr>
              <w:t>Emine Bol Yazıcı</w:t>
            </w:r>
          </w:p>
        </w:tc>
        <w:tc>
          <w:tcPr>
            <w:tcW w:w="2228" w:type="dxa"/>
            <w:shd w:val="clear" w:color="auto" w:fill="FFFFFF"/>
          </w:tcPr>
          <w:p w14:paraId="56E939F9" w14:textId="77777777" w:rsidR="00EF064D" w:rsidRDefault="00EF064D"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EF064D" w:rsidRPr="00C17AB2" w:rsidRDefault="00EF064D"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638" w:type="dxa"/>
            <w:shd w:val="clear" w:color="auto" w:fill="FFFFFF"/>
          </w:tcPr>
          <w:p w14:paraId="7CE04DC9" w14:textId="77777777" w:rsidR="00EF064D" w:rsidRPr="00EF064D" w:rsidRDefault="00AF6206" w:rsidP="00EF064D">
            <w:pPr>
              <w:shd w:val="clear" w:color="auto" w:fill="FFFFFF"/>
              <w:spacing w:after="0"/>
              <w:ind w:right="-993"/>
              <w:jc w:val="left"/>
              <w:rPr>
                <w:rFonts w:ascii="Verdana" w:hAnsi="Verdana" w:cs="Arial"/>
                <w:b/>
                <w:color w:val="1F497D" w:themeColor="text2"/>
                <w:sz w:val="16"/>
                <w:szCs w:val="16"/>
                <w:lang w:val="fr-BE"/>
              </w:rPr>
            </w:pPr>
            <w:hyperlink r:id="rId12" w:history="1">
              <w:r w:rsidR="00EF064D" w:rsidRPr="00EF064D">
                <w:rPr>
                  <w:rStyle w:val="Kpr"/>
                  <w:rFonts w:ascii="Verdana" w:hAnsi="Verdana" w:cs="Arial"/>
                  <w:b/>
                  <w:color w:val="1F497D" w:themeColor="text2"/>
                  <w:sz w:val="16"/>
                  <w:szCs w:val="16"/>
                  <w:lang w:val="fr-BE"/>
                </w:rPr>
                <w:t>eminebol@omu.edu.tr</w:t>
              </w:r>
            </w:hyperlink>
            <w:r w:rsidR="00EF064D" w:rsidRPr="00EF064D">
              <w:rPr>
                <w:rFonts w:ascii="Verdana" w:hAnsi="Verdana" w:cs="Arial"/>
                <w:b/>
                <w:color w:val="1F497D" w:themeColor="text2"/>
                <w:sz w:val="16"/>
                <w:szCs w:val="16"/>
                <w:lang w:val="fr-BE"/>
              </w:rPr>
              <w:t xml:space="preserve"> </w:t>
            </w:r>
          </w:p>
          <w:p w14:paraId="56E939FB" w14:textId="441506C3" w:rsidR="00EF064D" w:rsidRPr="00EF064D" w:rsidRDefault="00EF064D" w:rsidP="00EF064D">
            <w:pPr>
              <w:shd w:val="clear" w:color="auto" w:fill="FFFFFF"/>
              <w:ind w:right="-993"/>
              <w:jc w:val="left"/>
              <w:rPr>
                <w:rFonts w:ascii="Verdana" w:hAnsi="Verdana" w:cs="Arial"/>
                <w:b/>
                <w:color w:val="1F497D" w:themeColor="text2"/>
                <w:sz w:val="16"/>
                <w:szCs w:val="16"/>
                <w:lang w:val="fr-BE"/>
              </w:rPr>
            </w:pPr>
            <w:r w:rsidRPr="00EF064D">
              <w:rPr>
                <w:rFonts w:ascii="Verdana" w:hAnsi="Verdana" w:cs="Arial"/>
                <w:b/>
                <w:color w:val="1F497D" w:themeColor="text2"/>
                <w:sz w:val="16"/>
                <w:szCs w:val="16"/>
                <w:lang w:val="fr-BE"/>
              </w:rPr>
              <w:t>+90-362-3121919 (1613)</w:t>
            </w:r>
          </w:p>
        </w:tc>
      </w:tr>
      <w:tr w:rsidR="00EF064D" w:rsidRPr="005F0E76" w14:paraId="56E93A03" w14:textId="77777777" w:rsidTr="00EF064D">
        <w:trPr>
          <w:trHeight w:val="811"/>
        </w:trPr>
        <w:tc>
          <w:tcPr>
            <w:tcW w:w="2687" w:type="dxa"/>
            <w:shd w:val="clear" w:color="auto" w:fill="FFFFFF"/>
          </w:tcPr>
          <w:p w14:paraId="56E939FD" w14:textId="77777777" w:rsidR="00EF064D" w:rsidRPr="00474BE2" w:rsidRDefault="00EF064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E" w14:textId="77777777" w:rsidR="00EF064D" w:rsidRPr="00474BE2" w:rsidRDefault="00EF064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SonnotBavurusu"/>
                <w:rFonts w:ascii="Verdana" w:hAnsi="Verdana" w:cs="Arial"/>
                <w:sz w:val="20"/>
                <w:lang w:val="en-GB"/>
              </w:rPr>
              <w:endnoteReference w:id="7"/>
            </w:r>
            <w:r w:rsidRPr="00474BE2">
              <w:rPr>
                <w:rFonts w:ascii="Verdana" w:hAnsi="Verdana" w:cs="Arial"/>
                <w:sz w:val="20"/>
                <w:lang w:val="en-GB"/>
              </w:rPr>
              <w:t xml:space="preserve"> </w:t>
            </w:r>
          </w:p>
          <w:p w14:paraId="56E939FF" w14:textId="77777777" w:rsidR="00EF064D" w:rsidRPr="005E466D" w:rsidRDefault="00EF064D"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14:paraId="56E93A00" w14:textId="13AC4A2A" w:rsidR="00EF064D" w:rsidRPr="00EF064D" w:rsidRDefault="00EF064D" w:rsidP="00B223B0">
            <w:pPr>
              <w:shd w:val="clear" w:color="auto" w:fill="FFFFFF"/>
              <w:spacing w:after="0"/>
              <w:ind w:right="-993"/>
              <w:jc w:val="left"/>
              <w:rPr>
                <w:rFonts w:ascii="Verdana" w:hAnsi="Verdana" w:cs="Arial"/>
                <w:b/>
                <w:color w:val="002060"/>
                <w:sz w:val="20"/>
                <w:lang w:val="en-GB"/>
              </w:rPr>
            </w:pPr>
            <w:r w:rsidRPr="00EF064D">
              <w:rPr>
                <w:rFonts w:ascii="Verdana" w:hAnsi="Verdana" w:cs="Arial"/>
                <w:b/>
                <w:color w:val="1F497D" w:themeColor="text2"/>
                <w:sz w:val="20"/>
                <w:lang w:val="en-GB"/>
              </w:rPr>
              <w:t>P Education</w:t>
            </w:r>
          </w:p>
        </w:tc>
        <w:tc>
          <w:tcPr>
            <w:tcW w:w="2228" w:type="dxa"/>
            <w:shd w:val="clear" w:color="auto" w:fill="FFFFFF"/>
          </w:tcPr>
          <w:p w14:paraId="1FC07922" w14:textId="10E3D567" w:rsidR="00EF064D" w:rsidRPr="00782942" w:rsidRDefault="00EF064D"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EF064D" w:rsidRPr="00F8532D" w:rsidRDefault="00EF064D"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638" w:type="dxa"/>
            <w:shd w:val="clear" w:color="auto" w:fill="FFFFFF"/>
          </w:tcPr>
          <w:p w14:paraId="7F97F706" w14:textId="7F2D7F52" w:rsidR="00EF064D" w:rsidRDefault="00AF620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EF064D">
                  <w:rPr>
                    <w:rFonts w:ascii="MS Gothic" w:eastAsia="MS Gothic" w:hAnsi="MS Gothic" w:cs="Arial" w:hint="eastAsia"/>
                    <w:sz w:val="16"/>
                    <w:szCs w:val="16"/>
                    <w:lang w:val="en-GB"/>
                  </w:rPr>
                  <w:t>☐</w:t>
                </w:r>
              </w:sdtContent>
            </w:sdt>
            <w:r w:rsidR="00EF064D" w:rsidRPr="00AD0B3E">
              <w:rPr>
                <w:rFonts w:ascii="Verdana" w:hAnsi="Verdana" w:cs="Arial"/>
                <w:sz w:val="16"/>
                <w:szCs w:val="16"/>
                <w:lang w:val="en-GB"/>
              </w:rPr>
              <w:t>&lt;250 employees</w:t>
            </w:r>
          </w:p>
          <w:p w14:paraId="56E93A02" w14:textId="24320900" w:rsidR="00EF064D" w:rsidRPr="00F8532D" w:rsidRDefault="00AF6206"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EF064D">
                  <w:rPr>
                    <w:rFonts w:ascii="MS Gothic" w:eastAsia="MS Gothic" w:hAnsi="MS Gothic" w:cs="Arial" w:hint="eastAsia"/>
                    <w:sz w:val="16"/>
                    <w:szCs w:val="16"/>
                    <w:lang w:val="en-GB"/>
                  </w:rPr>
                  <w:t>☒</w:t>
                </w:r>
              </w:sdtContent>
            </w:sdt>
            <w:r w:rsidR="00EF064D"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781"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691"/>
        <w:gridCol w:w="2271"/>
        <w:gridCol w:w="2268"/>
        <w:gridCol w:w="2551"/>
      </w:tblGrid>
      <w:tr w:rsidR="00A75662" w:rsidRPr="007673FA" w14:paraId="56E93A0A" w14:textId="77777777" w:rsidTr="00EF064D">
        <w:trPr>
          <w:trHeight w:val="371"/>
        </w:trPr>
        <w:tc>
          <w:tcPr>
            <w:tcW w:w="2691"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551"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EF064D">
        <w:trPr>
          <w:trHeight w:val="371"/>
        </w:trPr>
        <w:tc>
          <w:tcPr>
            <w:tcW w:w="2691"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551"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EF064D">
        <w:trPr>
          <w:trHeight w:val="559"/>
        </w:trPr>
        <w:tc>
          <w:tcPr>
            <w:tcW w:w="2691"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51"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EF064D">
        <w:tc>
          <w:tcPr>
            <w:tcW w:w="2691"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551"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8"/>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9342" w:type="dxa"/>
        <w:jc w:val="center"/>
        <w:tblInd w:w="-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342"/>
      </w:tblGrid>
      <w:tr w:rsidR="00377526" w:rsidRPr="00F85DEA" w14:paraId="56E93A2E" w14:textId="77777777" w:rsidTr="00EF064D">
        <w:trPr>
          <w:jc w:val="center"/>
        </w:trPr>
        <w:tc>
          <w:tcPr>
            <w:tcW w:w="9342"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9424" w:type="dxa"/>
        <w:jc w:val="center"/>
        <w:tblInd w:w="-5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424"/>
      </w:tblGrid>
      <w:tr w:rsidR="00377526" w:rsidRPr="00F85DEA" w14:paraId="56E93A35" w14:textId="77777777" w:rsidTr="00EF064D">
        <w:trPr>
          <w:jc w:val="center"/>
        </w:trPr>
        <w:tc>
          <w:tcPr>
            <w:tcW w:w="9424"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317" w:type="dxa"/>
        <w:jc w:val="center"/>
        <w:tblInd w:w="-4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317"/>
      </w:tblGrid>
      <w:tr w:rsidR="00377526" w:rsidRPr="00F85DEA" w14:paraId="56E93A3B" w14:textId="77777777" w:rsidTr="00EF064D">
        <w:trPr>
          <w:jc w:val="center"/>
        </w:trPr>
        <w:tc>
          <w:tcPr>
            <w:tcW w:w="9317"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424" w:type="dxa"/>
        <w:jc w:val="center"/>
        <w:tblInd w:w="-5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424"/>
      </w:tblGrid>
      <w:tr w:rsidR="00377526" w:rsidRPr="00F85DEA" w14:paraId="56E93A40" w14:textId="77777777" w:rsidTr="00EF064D">
        <w:trPr>
          <w:jc w:val="center"/>
        </w:trPr>
        <w:tc>
          <w:tcPr>
            <w:tcW w:w="9424"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520ED3F1" w14:textId="5ECBDE61" w:rsidR="00333F94" w:rsidRDefault="00333F94" w:rsidP="00B223B0">
      <w:pPr>
        <w:keepNext/>
        <w:keepLines/>
        <w:tabs>
          <w:tab w:val="left" w:pos="426"/>
        </w:tabs>
        <w:rPr>
          <w:rFonts w:ascii="Verdana" w:hAnsi="Verdana" w:cs="Calibri"/>
          <w:b/>
          <w:color w:val="002060"/>
          <w:sz w:val="20"/>
          <w:lang w:val="en-GB"/>
        </w:rPr>
      </w:pPr>
    </w:p>
    <w:p w14:paraId="62706A6B" w14:textId="1DE5A85C"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9116" w:type="dxa"/>
        <w:jc w:val="center"/>
        <w:tblInd w:w="-2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116"/>
      </w:tblGrid>
      <w:tr w:rsidR="00377526" w:rsidRPr="00FF66CC" w14:paraId="56E93A49" w14:textId="77777777" w:rsidTr="00EF064D">
        <w:trPr>
          <w:jc w:val="center"/>
        </w:trPr>
        <w:tc>
          <w:tcPr>
            <w:tcW w:w="911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9098" w:type="dxa"/>
        <w:jc w:val="center"/>
        <w:tblInd w:w="-2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098"/>
      </w:tblGrid>
      <w:tr w:rsidR="00377526" w:rsidRPr="00490F95" w14:paraId="56E93A4E" w14:textId="77777777" w:rsidTr="00EF064D">
        <w:trPr>
          <w:jc w:val="center"/>
        </w:trPr>
        <w:tc>
          <w:tcPr>
            <w:tcW w:w="9098"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9152" w:type="dxa"/>
        <w:jc w:val="center"/>
        <w:tblInd w:w="-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152"/>
      </w:tblGrid>
      <w:tr w:rsidR="00377526" w:rsidRPr="00490F95" w14:paraId="56E93A53" w14:textId="77777777" w:rsidTr="00EF064D">
        <w:trPr>
          <w:jc w:val="center"/>
        </w:trPr>
        <w:tc>
          <w:tcPr>
            <w:tcW w:w="9152"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333F94">
      <w:headerReference w:type="default" r:id="rId13"/>
      <w:footerReference w:type="default" r:id="rId14"/>
      <w:headerReference w:type="first" r:id="rId15"/>
      <w:footerReference w:type="first" r:id="rId16"/>
      <w:endnotePr>
        <w:numFmt w:val="decimal"/>
      </w:endnotePr>
      <w:pgSz w:w="11907" w:h="16839" w:code="9"/>
      <w:pgMar w:top="709"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D3721" w14:textId="77777777" w:rsidR="00AF6206" w:rsidRDefault="00AF6206">
      <w:r>
        <w:separator/>
      </w:r>
    </w:p>
  </w:endnote>
  <w:endnote w:type="continuationSeparator" w:id="0">
    <w:p w14:paraId="79B92A73" w14:textId="77777777" w:rsidR="00AF6206" w:rsidRDefault="00AF6206">
      <w:r>
        <w:continuationSeparator/>
      </w:r>
    </w:p>
  </w:endnote>
  <w:endnote w:id="1">
    <w:p w14:paraId="3C941FDC" w14:textId="6B57A34A" w:rsidR="00AA696D" w:rsidRPr="002F549E"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EF064D" w:rsidRPr="002F549E" w:rsidRDefault="00EF064D"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EF064D" w:rsidRPr="002F549E" w:rsidRDefault="00EF064D"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A" w14:textId="517C70B6" w:rsidR="00EF064D" w:rsidRPr="002F549E" w:rsidRDefault="00EF064D" w:rsidP="001C5CC2">
      <w:pPr>
        <w:pStyle w:val="SonnotMetni"/>
        <w:spacing w:after="100"/>
        <w:jc w:val="left"/>
        <w:rPr>
          <w:rFonts w:ascii="Verdana" w:hAnsi="Verdana"/>
          <w:color w:val="FF0000"/>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The top-level NACE sector codes are available at </w:t>
      </w:r>
      <w:hyperlink r:id="rId2" w:history="1">
        <w:r w:rsidRPr="002F549E">
          <w:rPr>
            <w:rStyle w:val="Kpr"/>
            <w:rFonts w:ascii="Verdana" w:hAnsi="Verdana"/>
            <w:sz w:val="16"/>
            <w:szCs w:val="16"/>
            <w:lang w:val="en-GB"/>
          </w:rPr>
          <w:t>http://ec.europa.eu/eurostat/ramon/nomenclatures/index.cfm?TargetUrl=LST_NOM_DTL&amp;StrNom=NACE_REV2&amp;StrLanguageCode=EN</w:t>
        </w:r>
      </w:hyperlink>
    </w:p>
  </w:endnote>
  <w:endnote w:id="8">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08BDB816" w:rsidR="0081766A" w:rsidRDefault="0081766A">
        <w:pPr>
          <w:pStyle w:val="Altbilgi"/>
          <w:jc w:val="center"/>
        </w:pPr>
        <w:r>
          <w:fldChar w:fldCharType="begin"/>
        </w:r>
        <w:r>
          <w:instrText xml:space="preserve"> PAGE   \* MERGEFORMAT </w:instrText>
        </w:r>
        <w:r>
          <w:fldChar w:fldCharType="separate"/>
        </w:r>
        <w:r w:rsidR="007D1F06">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21644" w14:textId="77777777" w:rsidR="00AF6206" w:rsidRDefault="00AF6206">
      <w:r>
        <w:separator/>
      </w:r>
    </w:p>
  </w:footnote>
  <w:footnote w:type="continuationSeparator" w:id="0">
    <w:p w14:paraId="34889586" w14:textId="77777777" w:rsidR="00AF6206" w:rsidRDefault="00AF6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1376B9F" w:rsidR="00E01AAA" w:rsidRPr="00AD66BB" w:rsidRDefault="00EF064D" w:rsidP="00AD66BB">
          <w:pPr>
            <w:tabs>
              <w:tab w:val="left" w:pos="0"/>
              <w:tab w:val="left" w:pos="1134"/>
              <w:tab w:val="left" w:pos="3261"/>
              <w:tab w:val="left" w:pos="4253"/>
              <w:tab w:val="left" w:pos="4678"/>
            </w:tabs>
            <w:jc w:val="center"/>
            <w:rPr>
              <w:rFonts w:ascii="Verdana" w:hAnsi="Verdana"/>
              <w:b/>
              <w:sz w:val="18"/>
              <w:szCs w:val="18"/>
              <w:lang w:val="en-GB"/>
            </w:rPr>
          </w:pPr>
          <w:r>
            <w:rPr>
              <w:noProof/>
              <w:szCs w:val="24"/>
              <w:lang w:val="tr-TR" w:eastAsia="tr-TR"/>
            </w:rPr>
            <w:drawing>
              <wp:anchor distT="0" distB="0" distL="114300" distR="114300" simplePos="0" relativeHeight="251660288" behindDoc="0" locked="0" layoutInCell="1" allowOverlap="1" wp14:anchorId="66287718" wp14:editId="5FC476F4">
                <wp:simplePos x="0" y="0"/>
                <wp:positionH relativeFrom="column">
                  <wp:posOffset>413385</wp:posOffset>
                </wp:positionH>
                <wp:positionV relativeFrom="paragraph">
                  <wp:posOffset>-207010</wp:posOffset>
                </wp:positionV>
                <wp:extent cx="667385" cy="66738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738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F6D">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3268BA06"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E77D00">
                                  <w:rPr>
                                    <w:rFonts w:ascii="Verdana" w:hAnsi="Verdana"/>
                                    <w:b/>
                                    <w:i/>
                                    <w:color w:val="003CB4"/>
                                    <w:sz w:val="16"/>
                                    <w:szCs w:val="16"/>
                                    <w:lang w:val="en-GB"/>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3268BA06"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E77D00">
                            <w:rPr>
                              <w:rFonts w:ascii="Verdana" w:hAnsi="Verdana"/>
                              <w:b/>
                              <w:i/>
                              <w:color w:val="003CB4"/>
                              <w:sz w:val="16"/>
                              <w:szCs w:val="16"/>
                              <w:lang w:val="en-GB"/>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3A2F6D">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47429"/>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3F94"/>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16B7"/>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581B"/>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1F06"/>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6206"/>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77D00"/>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0575"/>
    <w:rsid w:val="00EF064D"/>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25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minebol@omu.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7C01EB9-3B4D-4699-8C5F-96F920F3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474</Words>
  <Characters>2704</Characters>
  <Application>Microsoft Office Word</Application>
  <DocSecurity>0</DocSecurity>
  <PresentationFormat>Microsoft Word 11.0</PresentationFormat>
  <Lines>22</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3172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tugce</cp:lastModifiedBy>
  <cp:revision>2</cp:revision>
  <cp:lastPrinted>2013-11-06T08:46:00Z</cp:lastPrinted>
  <dcterms:created xsi:type="dcterms:W3CDTF">2017-11-22T11:37:00Z</dcterms:created>
  <dcterms:modified xsi:type="dcterms:W3CDTF">2017-11-22T11:37:00Z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