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2EC36E63" w:rsidR="00F8532D" w:rsidRPr="0078760B"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78760B"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FC1B24"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FC1B24"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89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295E93" w:rsidRPr="007673FA" w14:paraId="56E93A0A" w14:textId="77777777" w:rsidTr="00295E93">
        <w:trPr>
          <w:trHeight w:val="371"/>
        </w:trPr>
        <w:tc>
          <w:tcPr>
            <w:tcW w:w="2232" w:type="dxa"/>
            <w:shd w:val="clear" w:color="auto" w:fill="FFFFFF"/>
          </w:tcPr>
          <w:p w14:paraId="56E93A06" w14:textId="77777777" w:rsidR="00295E93" w:rsidRPr="007673FA" w:rsidRDefault="00295E93"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7643E5E3" w14:textId="77777777" w:rsidR="00295E93" w:rsidRDefault="00295E93" w:rsidP="007E219E">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 xml:space="preserve">Ondokuz Mayıs </w:t>
            </w:r>
          </w:p>
          <w:p w14:paraId="2E5900D2" w14:textId="25D73D03" w:rsidR="00295E93" w:rsidRPr="007673FA" w:rsidRDefault="00295E93"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University</w:t>
            </w:r>
          </w:p>
        </w:tc>
        <w:tc>
          <w:tcPr>
            <w:tcW w:w="2268" w:type="dxa"/>
            <w:vMerge w:val="restart"/>
            <w:shd w:val="clear" w:color="auto" w:fill="FFFFFF"/>
          </w:tcPr>
          <w:p w14:paraId="56E93A08" w14:textId="60FA8A29" w:rsidR="00295E93" w:rsidRPr="007673FA" w:rsidRDefault="00295E93" w:rsidP="0081766A">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shd w:val="clear" w:color="auto" w:fill="FFFFFF"/>
          </w:tcPr>
          <w:p w14:paraId="1989A0CC" w14:textId="77777777" w:rsidR="00295E93" w:rsidRDefault="00295E93" w:rsidP="007E219E">
            <w:pPr>
              <w:shd w:val="clear" w:color="auto" w:fill="FFFFFF"/>
              <w:spacing w:after="0"/>
              <w:ind w:right="-993"/>
              <w:rPr>
                <w:rFonts w:ascii="Verdana" w:hAnsi="Verdana" w:cs="Arial"/>
                <w:b/>
                <w:color w:val="002060"/>
                <w:sz w:val="18"/>
                <w:szCs w:val="18"/>
                <w:lang w:val="en-GB"/>
              </w:rPr>
            </w:pPr>
            <w:r w:rsidRPr="001F7E27">
              <w:rPr>
                <w:rFonts w:ascii="Verdana" w:hAnsi="Verdana" w:cs="Arial"/>
                <w:b/>
                <w:color w:val="002060"/>
                <w:sz w:val="18"/>
                <w:szCs w:val="18"/>
                <w:lang w:val="en-GB"/>
              </w:rPr>
              <w:t xml:space="preserve">International </w:t>
            </w:r>
          </w:p>
          <w:p w14:paraId="7EE966B9" w14:textId="4FEA82F5" w:rsidR="00295E93" w:rsidRPr="007673FA" w:rsidRDefault="00295E93" w:rsidP="00295E93">
            <w:pPr>
              <w:shd w:val="clear" w:color="auto" w:fill="FFFFFF"/>
              <w:spacing w:after="0"/>
              <w:ind w:right="-993"/>
              <w:rPr>
                <w:rFonts w:ascii="Verdana" w:hAnsi="Verdana" w:cs="Arial"/>
                <w:b/>
                <w:color w:val="002060"/>
                <w:sz w:val="20"/>
                <w:lang w:val="en-GB"/>
              </w:rPr>
            </w:pPr>
            <w:r w:rsidRPr="001F7E27">
              <w:rPr>
                <w:rFonts w:ascii="Verdana" w:hAnsi="Verdana" w:cs="Arial"/>
                <w:b/>
                <w:color w:val="002060"/>
                <w:sz w:val="18"/>
                <w:szCs w:val="18"/>
                <w:lang w:val="en-GB"/>
              </w:rPr>
              <w:t>Relations</w:t>
            </w:r>
            <w:r>
              <w:rPr>
                <w:rFonts w:ascii="Verdana" w:hAnsi="Verdana" w:cs="Arial"/>
                <w:b/>
                <w:color w:val="002060"/>
                <w:sz w:val="18"/>
                <w:szCs w:val="18"/>
                <w:lang w:val="en-GB"/>
              </w:rPr>
              <w:t xml:space="preserve"> </w:t>
            </w:r>
            <w:r w:rsidRPr="001F7E27">
              <w:rPr>
                <w:rFonts w:ascii="Verdana" w:hAnsi="Verdana" w:cs="Arial"/>
                <w:b/>
                <w:color w:val="002060"/>
                <w:sz w:val="18"/>
                <w:szCs w:val="18"/>
                <w:lang w:val="en-GB"/>
              </w:rPr>
              <w:t>Office</w:t>
            </w:r>
          </w:p>
        </w:tc>
      </w:tr>
      <w:tr w:rsidR="00295E93" w:rsidRPr="007673FA" w14:paraId="56E93A11" w14:textId="77777777" w:rsidTr="00295E93">
        <w:trPr>
          <w:trHeight w:val="371"/>
        </w:trPr>
        <w:tc>
          <w:tcPr>
            <w:tcW w:w="2232" w:type="dxa"/>
            <w:shd w:val="clear" w:color="auto" w:fill="FFFFFF"/>
          </w:tcPr>
          <w:p w14:paraId="56E93A0B" w14:textId="70E282AF" w:rsidR="00295E93" w:rsidRPr="001264FF" w:rsidRDefault="00295E93"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295E93" w:rsidRPr="003D4688" w:rsidRDefault="00295E93"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295E93" w:rsidRPr="007673FA" w:rsidRDefault="00295E93"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22676525" w14:textId="4D4C6632" w:rsidR="00295E93" w:rsidRPr="007673FA" w:rsidRDefault="00295E93" w:rsidP="00107B17">
            <w:pPr>
              <w:shd w:val="clear" w:color="auto" w:fill="FFFFFF"/>
              <w:ind w:right="-993"/>
              <w:jc w:val="left"/>
              <w:rPr>
                <w:rFonts w:ascii="Verdana" w:hAnsi="Verdana" w:cs="Arial"/>
                <w:b/>
                <w:color w:val="002060"/>
                <w:sz w:val="20"/>
                <w:lang w:val="en-GB"/>
              </w:rPr>
            </w:pPr>
            <w:r w:rsidRPr="001F7E27">
              <w:rPr>
                <w:rFonts w:ascii="Verdana" w:hAnsi="Verdana" w:cs="Arial"/>
                <w:b/>
                <w:color w:val="002060"/>
                <w:sz w:val="18"/>
                <w:szCs w:val="18"/>
                <w:lang w:val="en-GB"/>
              </w:rPr>
              <w:t>TR SAMSUN01</w:t>
            </w:r>
          </w:p>
        </w:tc>
        <w:tc>
          <w:tcPr>
            <w:tcW w:w="2268" w:type="dxa"/>
            <w:vMerge/>
            <w:shd w:val="clear" w:color="auto" w:fill="FFFFFF"/>
          </w:tcPr>
          <w:p w14:paraId="56E93A0F" w14:textId="77777777" w:rsidR="00295E93" w:rsidRPr="007673FA" w:rsidRDefault="00295E93" w:rsidP="00107B17">
            <w:pPr>
              <w:shd w:val="clear" w:color="auto" w:fill="FFFFFF"/>
              <w:spacing w:after="0"/>
              <w:ind w:right="-992"/>
              <w:jc w:val="left"/>
              <w:rPr>
                <w:rFonts w:ascii="Verdana" w:hAnsi="Verdana" w:cs="Arial"/>
                <w:sz w:val="20"/>
                <w:lang w:val="en-GB"/>
              </w:rPr>
            </w:pPr>
          </w:p>
        </w:tc>
        <w:tc>
          <w:tcPr>
            <w:tcW w:w="2157" w:type="dxa"/>
            <w:shd w:val="clear" w:color="auto" w:fill="FFFFFF"/>
          </w:tcPr>
          <w:p w14:paraId="107D4078" w14:textId="77777777" w:rsidR="00295E93" w:rsidRPr="007673FA" w:rsidRDefault="00295E93" w:rsidP="00107B17">
            <w:pPr>
              <w:shd w:val="clear" w:color="auto" w:fill="FFFFFF"/>
              <w:ind w:right="-993"/>
              <w:jc w:val="center"/>
              <w:rPr>
                <w:rFonts w:ascii="Verdana" w:hAnsi="Verdana" w:cs="Arial"/>
                <w:b/>
                <w:color w:val="002060"/>
                <w:sz w:val="20"/>
                <w:lang w:val="en-GB"/>
              </w:rPr>
            </w:pPr>
          </w:p>
        </w:tc>
      </w:tr>
      <w:tr w:rsidR="00295E93" w:rsidRPr="007673FA" w14:paraId="56E93A16" w14:textId="77777777" w:rsidTr="00295E93">
        <w:trPr>
          <w:trHeight w:val="559"/>
        </w:trPr>
        <w:tc>
          <w:tcPr>
            <w:tcW w:w="2232" w:type="dxa"/>
            <w:shd w:val="clear" w:color="auto" w:fill="FFFFFF"/>
          </w:tcPr>
          <w:p w14:paraId="56E93A12" w14:textId="77777777" w:rsidR="00295E93" w:rsidRPr="007673FA" w:rsidRDefault="00295E93"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06F9584C" w14:textId="77777777" w:rsidR="00295E93" w:rsidRDefault="00295E93" w:rsidP="007E219E">
            <w:pPr>
              <w:shd w:val="clear" w:color="auto" w:fill="FFFFFF"/>
              <w:spacing w:after="0"/>
              <w:ind w:right="-993"/>
              <w:jc w:val="left"/>
              <w:rPr>
                <w:rFonts w:ascii="Verdana" w:hAnsi="Verdana" w:cs="Arial"/>
                <w:b/>
                <w:color w:val="002060"/>
                <w:sz w:val="18"/>
                <w:szCs w:val="18"/>
                <w:lang w:val="en-GB"/>
              </w:rPr>
            </w:pPr>
            <w:r w:rsidRPr="001F7E27">
              <w:rPr>
                <w:rFonts w:ascii="Verdana" w:hAnsi="Verdana" w:cs="Arial"/>
                <w:b/>
                <w:color w:val="002060"/>
                <w:sz w:val="18"/>
                <w:szCs w:val="18"/>
                <w:lang w:val="en-GB"/>
              </w:rPr>
              <w:t>Atakum-Samsun</w:t>
            </w:r>
            <w:r>
              <w:rPr>
                <w:rFonts w:ascii="Verdana" w:hAnsi="Verdana" w:cs="Arial"/>
                <w:b/>
                <w:color w:val="002060"/>
                <w:sz w:val="18"/>
                <w:szCs w:val="18"/>
                <w:lang w:val="en-GB"/>
              </w:rPr>
              <w:t xml:space="preserve"> </w:t>
            </w:r>
          </w:p>
          <w:p w14:paraId="5A2E3742" w14:textId="26BCFDB4" w:rsidR="00295E93" w:rsidRPr="007673FA" w:rsidRDefault="00295E93" w:rsidP="00107B17">
            <w:pPr>
              <w:shd w:val="clear" w:color="auto" w:fill="FFFFFF"/>
              <w:ind w:right="-993"/>
              <w:jc w:val="left"/>
              <w:rPr>
                <w:rFonts w:ascii="Verdana" w:hAnsi="Verdana" w:cs="Arial"/>
                <w:color w:val="002060"/>
                <w:sz w:val="20"/>
                <w:lang w:val="en-GB"/>
              </w:rPr>
            </w:pPr>
            <w:r>
              <w:rPr>
                <w:rFonts w:ascii="Verdana" w:hAnsi="Verdana" w:cs="Arial"/>
                <w:b/>
                <w:color w:val="002060"/>
                <w:sz w:val="18"/>
                <w:szCs w:val="18"/>
                <w:lang w:val="en-GB"/>
              </w:rPr>
              <w:t>55200</w:t>
            </w:r>
          </w:p>
        </w:tc>
        <w:tc>
          <w:tcPr>
            <w:tcW w:w="2268" w:type="dxa"/>
            <w:shd w:val="clear" w:color="auto" w:fill="FFFFFF"/>
          </w:tcPr>
          <w:p w14:paraId="56E93A14" w14:textId="77777777" w:rsidR="00295E93" w:rsidRPr="007673FA" w:rsidRDefault="00295E93"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2E02B47F" w14:textId="72AECA77" w:rsidR="00295E93" w:rsidRPr="007673FA" w:rsidRDefault="00295E93" w:rsidP="00295E93">
            <w:pPr>
              <w:shd w:val="clear" w:color="auto" w:fill="FFFFFF"/>
              <w:ind w:right="-993"/>
              <w:rPr>
                <w:rFonts w:ascii="Verdana" w:hAnsi="Verdana" w:cs="Arial"/>
                <w:b/>
                <w:sz w:val="20"/>
                <w:lang w:val="en-GB"/>
              </w:rPr>
            </w:pPr>
            <w:r w:rsidRPr="00B578C2">
              <w:rPr>
                <w:rFonts w:ascii="Verdana" w:hAnsi="Verdana" w:cs="Arial"/>
                <w:b/>
                <w:color w:val="002060"/>
                <w:sz w:val="18"/>
                <w:szCs w:val="18"/>
                <w:lang w:val="en-GB"/>
              </w:rPr>
              <w:t>Turkey / TR</w:t>
            </w:r>
          </w:p>
        </w:tc>
      </w:tr>
      <w:tr w:rsidR="00295E93" w:rsidRPr="00EF398E" w14:paraId="56E93A1B" w14:textId="77777777" w:rsidTr="00295E93">
        <w:tc>
          <w:tcPr>
            <w:tcW w:w="2232" w:type="dxa"/>
            <w:shd w:val="clear" w:color="auto" w:fill="FFFFFF"/>
          </w:tcPr>
          <w:p w14:paraId="56E93A17" w14:textId="77777777" w:rsidR="00295E93" w:rsidRPr="007673FA" w:rsidRDefault="00295E93"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3B5DAEAB" w14:textId="77777777" w:rsidR="00295E93" w:rsidRDefault="00295E93" w:rsidP="007E219E">
            <w:pPr>
              <w:shd w:val="clear" w:color="auto" w:fill="FFFFFF"/>
              <w:spacing w:after="120"/>
              <w:ind w:right="-993"/>
              <w:jc w:val="left"/>
              <w:rPr>
                <w:rFonts w:ascii="Verdana" w:hAnsi="Verdana" w:cs="Arial"/>
                <w:b/>
                <w:color w:val="002060"/>
                <w:sz w:val="18"/>
                <w:szCs w:val="18"/>
                <w:lang w:val="en-GB"/>
              </w:rPr>
            </w:pPr>
            <w:r w:rsidRPr="001F7E27">
              <w:rPr>
                <w:rFonts w:ascii="Verdana" w:hAnsi="Verdana" w:cs="Arial"/>
                <w:b/>
                <w:color w:val="002060"/>
                <w:sz w:val="18"/>
                <w:szCs w:val="18"/>
                <w:lang w:val="en-GB"/>
              </w:rPr>
              <w:t>Emine Bol Yazıcı</w:t>
            </w:r>
          </w:p>
          <w:p w14:paraId="1402AC84" w14:textId="77777777" w:rsidR="00295E93" w:rsidRPr="009270FD" w:rsidRDefault="00295E93" w:rsidP="007E219E">
            <w:pPr>
              <w:shd w:val="clear" w:color="auto" w:fill="FFFFFF"/>
              <w:spacing w:after="0"/>
              <w:ind w:right="-993"/>
              <w:jc w:val="left"/>
              <w:rPr>
                <w:rFonts w:ascii="Verdana" w:hAnsi="Verdana" w:cs="Arial"/>
                <w:b/>
                <w:color w:val="002060"/>
                <w:sz w:val="16"/>
                <w:szCs w:val="16"/>
                <w:lang w:val="en-GB"/>
              </w:rPr>
            </w:pPr>
            <w:r w:rsidRPr="009270FD">
              <w:rPr>
                <w:rFonts w:ascii="Verdana" w:hAnsi="Verdana" w:cs="Arial"/>
                <w:b/>
                <w:color w:val="002060"/>
                <w:sz w:val="16"/>
                <w:szCs w:val="16"/>
                <w:lang w:val="en-GB"/>
              </w:rPr>
              <w:t xml:space="preserve">Erasmus Institutional </w:t>
            </w:r>
          </w:p>
          <w:p w14:paraId="45A107FD" w14:textId="77777777" w:rsidR="00295E93" w:rsidRPr="009270FD" w:rsidRDefault="00295E93" w:rsidP="007E219E">
            <w:pPr>
              <w:shd w:val="clear" w:color="auto" w:fill="FFFFFF"/>
              <w:spacing w:after="0"/>
              <w:ind w:right="-993"/>
              <w:jc w:val="left"/>
              <w:rPr>
                <w:rFonts w:ascii="Verdana" w:hAnsi="Verdana" w:cs="Arial"/>
                <w:b/>
                <w:color w:val="002060"/>
                <w:sz w:val="16"/>
                <w:szCs w:val="16"/>
                <w:lang w:val="en-GB"/>
              </w:rPr>
            </w:pPr>
            <w:r w:rsidRPr="009270FD">
              <w:rPr>
                <w:rFonts w:ascii="Verdana" w:hAnsi="Verdana" w:cs="Arial"/>
                <w:b/>
                <w:color w:val="002060"/>
                <w:sz w:val="16"/>
                <w:szCs w:val="16"/>
                <w:lang w:val="en-GB"/>
              </w:rPr>
              <w:t>Coordinator</w:t>
            </w:r>
          </w:p>
          <w:p w14:paraId="4877FA90" w14:textId="77777777" w:rsidR="00295E93" w:rsidRPr="00782942" w:rsidRDefault="00295E93"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295E93" w:rsidRPr="00782942" w:rsidRDefault="00295E93"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369A32CA" w14:textId="77777777" w:rsidR="00295E93" w:rsidRPr="00B578C2" w:rsidRDefault="00FC1B24" w:rsidP="007E219E">
            <w:pPr>
              <w:shd w:val="clear" w:color="auto" w:fill="FFFFFF"/>
              <w:spacing w:after="0"/>
              <w:ind w:right="-993"/>
              <w:jc w:val="left"/>
              <w:rPr>
                <w:rFonts w:ascii="Verdana" w:hAnsi="Verdana" w:cs="Arial"/>
                <w:b/>
                <w:color w:val="002060"/>
                <w:sz w:val="16"/>
                <w:szCs w:val="16"/>
                <w:lang w:val="fr-BE"/>
              </w:rPr>
            </w:pPr>
            <w:hyperlink r:id="rId12" w:history="1">
              <w:r w:rsidR="00295E93" w:rsidRPr="00B578C2">
                <w:rPr>
                  <w:rStyle w:val="Kpr"/>
                  <w:rFonts w:ascii="Verdana" w:hAnsi="Verdana" w:cs="Arial"/>
                  <w:b/>
                  <w:sz w:val="16"/>
                  <w:szCs w:val="16"/>
                  <w:lang w:val="fr-BE"/>
                </w:rPr>
                <w:t>eminebol@omu.edu.tr</w:t>
              </w:r>
            </w:hyperlink>
            <w:r w:rsidR="00295E93" w:rsidRPr="00B578C2">
              <w:rPr>
                <w:rFonts w:ascii="Verdana" w:hAnsi="Verdana" w:cs="Arial"/>
                <w:b/>
                <w:color w:val="002060"/>
                <w:sz w:val="16"/>
                <w:szCs w:val="16"/>
                <w:lang w:val="fr-BE"/>
              </w:rPr>
              <w:t xml:space="preserve"> </w:t>
            </w:r>
          </w:p>
          <w:p w14:paraId="549B3717" w14:textId="77777777" w:rsidR="00295E93" w:rsidRDefault="00295E93" w:rsidP="007E219E">
            <w:pPr>
              <w:shd w:val="clear" w:color="auto" w:fill="FFFFFF"/>
              <w:spacing w:after="120"/>
              <w:ind w:right="-993"/>
              <w:jc w:val="left"/>
              <w:rPr>
                <w:rFonts w:ascii="Verdana" w:hAnsi="Verdana" w:cs="Arial"/>
                <w:b/>
                <w:color w:val="002060"/>
                <w:sz w:val="16"/>
                <w:szCs w:val="16"/>
                <w:lang w:val="fr-BE"/>
              </w:rPr>
            </w:pPr>
            <w:r w:rsidRPr="00B578C2">
              <w:rPr>
                <w:rFonts w:ascii="Verdana" w:hAnsi="Verdana" w:cs="Arial"/>
                <w:b/>
                <w:color w:val="002060"/>
                <w:sz w:val="16"/>
                <w:szCs w:val="16"/>
                <w:lang w:val="fr-BE"/>
              </w:rPr>
              <w:t xml:space="preserve">+90-362-3121919 </w:t>
            </w:r>
          </w:p>
          <w:p w14:paraId="1AA68B36" w14:textId="619D40AD" w:rsidR="00295E93" w:rsidRPr="00EF398E" w:rsidRDefault="00295E93" w:rsidP="00B223B0">
            <w:pPr>
              <w:shd w:val="clear" w:color="auto" w:fill="FFFFFF"/>
              <w:spacing w:after="120"/>
              <w:ind w:right="-993"/>
              <w:jc w:val="left"/>
              <w:rPr>
                <w:rFonts w:ascii="Verdana" w:hAnsi="Verdana" w:cs="Arial"/>
                <w:b/>
                <w:color w:val="002060"/>
                <w:sz w:val="20"/>
                <w:lang w:val="fr-BE"/>
              </w:rPr>
            </w:pPr>
            <w:r w:rsidRPr="00B578C2">
              <w:rPr>
                <w:rFonts w:ascii="Verdana" w:hAnsi="Verdana" w:cs="Arial"/>
                <w:b/>
                <w:color w:val="002060"/>
                <w:sz w:val="16"/>
                <w:szCs w:val="16"/>
                <w:lang w:val="fr-BE"/>
              </w:rPr>
              <w:t>(1613</w:t>
            </w:r>
            <w:r>
              <w:rPr>
                <w:rFonts w:ascii="Verdana" w:hAnsi="Verdana" w:cs="Arial"/>
                <w:b/>
                <w:color w:val="002060"/>
                <w:sz w:val="16"/>
                <w:szCs w:val="16"/>
                <w:lang w:val="fr-BE"/>
              </w:rPr>
              <w:t>)</w:t>
            </w: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Default="00153B61" w:rsidP="00FF62A2">
            <w:pPr>
              <w:spacing w:after="120"/>
              <w:ind w:left="-6" w:firstLine="6"/>
              <w:rPr>
                <w:rFonts w:ascii="Verdana" w:hAnsi="Verdana" w:cs="Calibri"/>
                <w:b/>
                <w:sz w:val="20"/>
                <w:lang w:val="en-GB"/>
              </w:rPr>
            </w:pPr>
          </w:p>
          <w:p w14:paraId="2D4B90D6" w14:textId="77777777" w:rsidR="001560D3" w:rsidRDefault="001560D3" w:rsidP="00FF62A2">
            <w:pPr>
              <w:spacing w:after="120"/>
              <w:ind w:left="-6" w:firstLine="6"/>
              <w:rPr>
                <w:rFonts w:ascii="Verdana" w:hAnsi="Verdana" w:cs="Calibri"/>
                <w:b/>
                <w:sz w:val="20"/>
                <w:lang w:val="en-GB"/>
              </w:rPr>
            </w:pPr>
          </w:p>
          <w:p w14:paraId="4700234E" w14:textId="77777777" w:rsidR="001560D3" w:rsidRDefault="001560D3" w:rsidP="00FF62A2">
            <w:pPr>
              <w:spacing w:after="120"/>
              <w:ind w:left="-6" w:firstLine="6"/>
              <w:rPr>
                <w:rFonts w:ascii="Verdana" w:hAnsi="Verdana" w:cs="Calibri"/>
                <w:b/>
                <w:sz w:val="20"/>
                <w:lang w:val="en-GB"/>
              </w:rPr>
            </w:pPr>
          </w:p>
          <w:p w14:paraId="6B573EB3" w14:textId="77777777" w:rsidR="001560D3" w:rsidRDefault="001560D3" w:rsidP="00FF62A2">
            <w:pPr>
              <w:spacing w:after="120"/>
              <w:ind w:left="-6" w:firstLine="6"/>
              <w:rPr>
                <w:rFonts w:ascii="Verdana" w:hAnsi="Verdana" w:cs="Calibri"/>
                <w:b/>
                <w:sz w:val="20"/>
                <w:lang w:val="en-GB"/>
              </w:rPr>
            </w:pPr>
          </w:p>
          <w:p w14:paraId="7AD48536" w14:textId="77777777" w:rsidR="001560D3" w:rsidRPr="006B0065" w:rsidRDefault="001560D3" w:rsidP="001560D3">
            <w:pPr>
              <w:spacing w:before="240" w:after="120"/>
              <w:ind w:left="-6" w:firstLine="6"/>
              <w:rPr>
                <w:rFonts w:ascii="Verdana" w:hAnsi="Verdana" w:cs="Calibri"/>
                <w:b/>
                <w:sz w:val="20"/>
                <w:lang w:val="en-US"/>
              </w:rPr>
            </w:pPr>
            <w:r w:rsidRPr="006B0065">
              <w:rPr>
                <w:rFonts w:ascii="Verdana" w:hAnsi="Verdana" w:cs="Calibri"/>
                <w:b/>
                <w:sz w:val="20"/>
                <w:lang w:val="en-US"/>
              </w:rPr>
              <w:lastRenderedPageBreak/>
              <w:t>Activities to be carried out:</w:t>
            </w:r>
          </w:p>
          <w:tbl>
            <w:tblPr>
              <w:tblW w:w="8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5"/>
              <w:gridCol w:w="6128"/>
              <w:gridCol w:w="1101"/>
            </w:tblGrid>
            <w:tr w:rsidR="001560D3" w:rsidRPr="00B40A86" w14:paraId="0B3F4D25" w14:textId="77777777" w:rsidTr="005F69C9">
              <w:trPr>
                <w:trHeight w:val="344"/>
              </w:trPr>
              <w:tc>
                <w:tcPr>
                  <w:tcW w:w="1685" w:type="dxa"/>
                </w:tcPr>
                <w:p w14:paraId="46075F01" w14:textId="77777777" w:rsidR="001560D3" w:rsidRPr="00FF20F2" w:rsidRDefault="001560D3" w:rsidP="001D6EFE">
                  <w:pPr>
                    <w:pStyle w:val="stbilgi"/>
                    <w:rPr>
                      <w:b/>
                      <w:lang w:eastAsia="en-US"/>
                    </w:rPr>
                  </w:pPr>
                  <w:r w:rsidRPr="00FF20F2">
                    <w:rPr>
                      <w:b/>
                      <w:lang w:eastAsia="en-US"/>
                    </w:rPr>
                    <w:t>Day</w:t>
                  </w:r>
                </w:p>
              </w:tc>
              <w:tc>
                <w:tcPr>
                  <w:tcW w:w="6128" w:type="dxa"/>
                </w:tcPr>
                <w:p w14:paraId="23D482E8" w14:textId="77777777" w:rsidR="001560D3" w:rsidRPr="00FF20F2" w:rsidRDefault="001560D3" w:rsidP="001D6EFE">
                  <w:pPr>
                    <w:pStyle w:val="stbilgi"/>
                    <w:rPr>
                      <w:b/>
                      <w:lang w:eastAsia="en-US"/>
                    </w:rPr>
                  </w:pPr>
                  <w:proofErr w:type="spellStart"/>
                  <w:r w:rsidRPr="00FF20F2">
                    <w:rPr>
                      <w:b/>
                      <w:lang w:eastAsia="en-US"/>
                    </w:rPr>
                    <w:t>Activities</w:t>
                  </w:r>
                  <w:proofErr w:type="spellEnd"/>
                </w:p>
              </w:tc>
              <w:tc>
                <w:tcPr>
                  <w:tcW w:w="1101" w:type="dxa"/>
                </w:tcPr>
                <w:p w14:paraId="2AAEB415" w14:textId="48D32E5B" w:rsidR="001560D3" w:rsidRPr="00FF20F2" w:rsidRDefault="001560D3" w:rsidP="001D6EFE">
                  <w:pPr>
                    <w:pStyle w:val="stbilgi"/>
                    <w:rPr>
                      <w:b/>
                      <w:lang w:eastAsia="en-US"/>
                    </w:rPr>
                  </w:pPr>
                </w:p>
              </w:tc>
            </w:tr>
            <w:tr w:rsidR="005F69C9" w:rsidRPr="00B40A86" w14:paraId="296D2099" w14:textId="77777777" w:rsidTr="005F69C9">
              <w:trPr>
                <w:trHeight w:val="1180"/>
              </w:trPr>
              <w:tc>
                <w:tcPr>
                  <w:tcW w:w="1685" w:type="dxa"/>
                </w:tcPr>
                <w:p w14:paraId="4206F9FE" w14:textId="77777777" w:rsidR="005F69C9" w:rsidRDefault="005F69C9" w:rsidP="001D6EFE">
                  <w:pPr>
                    <w:rPr>
                      <w:b/>
                      <w:color w:val="FF0000"/>
                      <w:lang w:val="en-US"/>
                    </w:rPr>
                  </w:pPr>
                  <w:r>
                    <w:rPr>
                      <w:b/>
                      <w:color w:val="FF0000"/>
                      <w:lang w:val="en-US"/>
                    </w:rPr>
                    <w:t>Monday</w:t>
                  </w:r>
                </w:p>
                <w:p w14:paraId="59329085" w14:textId="77777777" w:rsidR="005F69C9" w:rsidRPr="00FF20F2" w:rsidRDefault="005F69C9" w:rsidP="001D6EFE">
                  <w:pPr>
                    <w:rPr>
                      <w:b/>
                      <w:color w:val="FF0000"/>
                      <w:lang w:val="en-US"/>
                    </w:rPr>
                  </w:pPr>
                </w:p>
              </w:tc>
              <w:tc>
                <w:tcPr>
                  <w:tcW w:w="6128" w:type="dxa"/>
                </w:tcPr>
                <w:p w14:paraId="03DF17B6" w14:textId="77777777" w:rsidR="005F69C9" w:rsidRDefault="005F69C9" w:rsidP="001D6EFE">
                  <w:pPr>
                    <w:spacing w:after="0"/>
                    <w:rPr>
                      <w:b/>
                      <w:color w:val="FF0000"/>
                      <w:szCs w:val="24"/>
                    </w:rPr>
                  </w:pPr>
                  <w:r>
                    <w:rPr>
                      <w:b/>
                      <w:color w:val="FF0000"/>
                      <w:lang w:val="en-US"/>
                    </w:rPr>
                    <w:t xml:space="preserve">10:00 -  </w:t>
                  </w:r>
                  <w:r>
                    <w:rPr>
                      <w:b/>
                      <w:color w:val="FF0000"/>
                      <w:szCs w:val="24"/>
                    </w:rPr>
                    <w:t>Meeting &amp; Campus Tour</w:t>
                  </w:r>
                </w:p>
                <w:p w14:paraId="209D48FB" w14:textId="77777777" w:rsidR="005F69C9" w:rsidRDefault="005F69C9" w:rsidP="001D6EFE">
                  <w:pPr>
                    <w:spacing w:after="0"/>
                    <w:rPr>
                      <w:b/>
                      <w:color w:val="FF0000"/>
                      <w:szCs w:val="24"/>
                    </w:rPr>
                  </w:pPr>
                  <w:r>
                    <w:rPr>
                      <w:b/>
                      <w:color w:val="FF0000"/>
                      <w:szCs w:val="24"/>
                    </w:rPr>
                    <w:t>12 :00 - Lunch</w:t>
                  </w:r>
                </w:p>
                <w:p w14:paraId="4D0590F0" w14:textId="77777777" w:rsidR="005F69C9" w:rsidRPr="00BF7230" w:rsidRDefault="005F69C9" w:rsidP="001D6EFE">
                  <w:pPr>
                    <w:spacing w:after="0"/>
                    <w:rPr>
                      <w:b/>
                      <w:color w:val="FF0000"/>
                      <w:lang w:val="en-US"/>
                    </w:rPr>
                  </w:pPr>
                  <w:r>
                    <w:rPr>
                      <w:b/>
                      <w:color w:val="FF0000"/>
                      <w:szCs w:val="24"/>
                    </w:rPr>
                    <w:t>13 :00 - City Tour</w:t>
                  </w:r>
                </w:p>
              </w:tc>
              <w:tc>
                <w:tcPr>
                  <w:tcW w:w="1101" w:type="dxa"/>
                </w:tcPr>
                <w:p w14:paraId="3D6A1324" w14:textId="68A63EF5" w:rsidR="005F69C9" w:rsidRPr="00B40A86" w:rsidRDefault="005F69C9" w:rsidP="001D6EFE">
                  <w:pPr>
                    <w:pStyle w:val="ListeMaddemi2"/>
                    <w:numPr>
                      <w:ilvl w:val="0"/>
                      <w:numId w:val="0"/>
                    </w:numPr>
                    <w:ind w:left="1360" w:hanging="283"/>
                    <w:rPr>
                      <w:color w:val="000000"/>
                      <w:szCs w:val="24"/>
                    </w:rPr>
                  </w:pPr>
                </w:p>
              </w:tc>
            </w:tr>
            <w:tr w:rsidR="005F69C9" w:rsidRPr="00A45B48" w14:paraId="759D2992" w14:textId="77777777" w:rsidTr="000824D1">
              <w:trPr>
                <w:trHeight w:val="1161"/>
              </w:trPr>
              <w:tc>
                <w:tcPr>
                  <w:tcW w:w="1685" w:type="dxa"/>
                </w:tcPr>
                <w:p w14:paraId="20B16D20" w14:textId="77777777" w:rsidR="005F69C9" w:rsidRDefault="005F69C9" w:rsidP="001D6EFE">
                  <w:pPr>
                    <w:rPr>
                      <w:b/>
                      <w:color w:val="FF0000"/>
                      <w:lang w:val="en-US"/>
                    </w:rPr>
                  </w:pPr>
                  <w:r>
                    <w:rPr>
                      <w:b/>
                      <w:color w:val="FF0000"/>
                      <w:lang w:val="en-US"/>
                    </w:rPr>
                    <w:t>Tuesday</w:t>
                  </w:r>
                </w:p>
                <w:p w14:paraId="457552CB" w14:textId="77777777" w:rsidR="005F69C9" w:rsidRPr="00A45B48" w:rsidRDefault="005F69C9" w:rsidP="001D6EFE">
                  <w:pPr>
                    <w:rPr>
                      <w:b/>
                      <w:lang w:val="en-US"/>
                    </w:rPr>
                  </w:pPr>
                </w:p>
              </w:tc>
              <w:tc>
                <w:tcPr>
                  <w:tcW w:w="6128" w:type="dxa"/>
                </w:tcPr>
                <w:p w14:paraId="40F6155B" w14:textId="77777777" w:rsidR="005F69C9" w:rsidRDefault="005F69C9" w:rsidP="001D6EFE">
                  <w:pPr>
                    <w:spacing w:after="0"/>
                    <w:rPr>
                      <w:b/>
                      <w:color w:val="FF0000"/>
                      <w:szCs w:val="24"/>
                    </w:rPr>
                  </w:pPr>
                  <w:r>
                    <w:rPr>
                      <w:b/>
                      <w:color w:val="FF0000"/>
                      <w:lang w:val="en-US"/>
                    </w:rPr>
                    <w:t xml:space="preserve">10:00 -  </w:t>
                  </w:r>
                  <w:r>
                    <w:rPr>
                      <w:b/>
                      <w:color w:val="FF0000"/>
                      <w:szCs w:val="24"/>
                    </w:rPr>
                    <w:t xml:space="preserve">Meeting </w:t>
                  </w:r>
                  <w:proofErr w:type="spellStart"/>
                  <w:r>
                    <w:rPr>
                      <w:b/>
                      <w:color w:val="FF0000"/>
                      <w:szCs w:val="24"/>
                    </w:rPr>
                    <w:t>with</w:t>
                  </w:r>
                  <w:proofErr w:type="spellEnd"/>
                  <w:r>
                    <w:rPr>
                      <w:b/>
                      <w:color w:val="FF0000"/>
                      <w:szCs w:val="24"/>
                    </w:rPr>
                    <w:t xml:space="preserve"> </w:t>
                  </w:r>
                  <w:proofErr w:type="spellStart"/>
                  <w:r>
                    <w:rPr>
                      <w:b/>
                      <w:color w:val="FF0000"/>
                      <w:szCs w:val="24"/>
                    </w:rPr>
                    <w:t>departments</w:t>
                  </w:r>
                  <w:proofErr w:type="spellEnd"/>
                </w:p>
                <w:p w14:paraId="3B9E1535" w14:textId="77777777" w:rsidR="005F69C9" w:rsidRDefault="005F69C9" w:rsidP="001D6EFE">
                  <w:pPr>
                    <w:spacing w:after="0"/>
                    <w:rPr>
                      <w:b/>
                      <w:color w:val="FF0000"/>
                      <w:szCs w:val="24"/>
                    </w:rPr>
                  </w:pPr>
                  <w:r>
                    <w:rPr>
                      <w:b/>
                      <w:color w:val="FF0000"/>
                      <w:szCs w:val="24"/>
                    </w:rPr>
                    <w:t>12 :00 - Lunch</w:t>
                  </w:r>
                </w:p>
                <w:p w14:paraId="3AA0613B" w14:textId="77777777" w:rsidR="005F69C9" w:rsidRPr="00A45B48" w:rsidRDefault="005F69C9" w:rsidP="001D6EFE">
                  <w:pPr>
                    <w:rPr>
                      <w:b/>
                      <w:bCs/>
                    </w:rPr>
                  </w:pPr>
                  <w:r>
                    <w:rPr>
                      <w:b/>
                      <w:color w:val="FF0000"/>
                      <w:szCs w:val="24"/>
                    </w:rPr>
                    <w:t xml:space="preserve">13 :00 – 17 :00 </w:t>
                  </w:r>
                  <w:proofErr w:type="spellStart"/>
                  <w:r>
                    <w:rPr>
                      <w:b/>
                      <w:color w:val="FF0000"/>
                      <w:szCs w:val="24"/>
                    </w:rPr>
                    <w:t>Giving</w:t>
                  </w:r>
                  <w:proofErr w:type="spellEnd"/>
                  <w:r>
                    <w:rPr>
                      <w:b/>
                      <w:color w:val="FF0000"/>
                      <w:szCs w:val="24"/>
                    </w:rPr>
                    <w:t xml:space="preserve"> </w:t>
                  </w:r>
                  <w:proofErr w:type="spellStart"/>
                  <w:r>
                    <w:rPr>
                      <w:b/>
                      <w:color w:val="FF0000"/>
                      <w:szCs w:val="24"/>
                    </w:rPr>
                    <w:t>Lessons</w:t>
                  </w:r>
                  <w:proofErr w:type="spellEnd"/>
                </w:p>
              </w:tc>
              <w:tc>
                <w:tcPr>
                  <w:tcW w:w="1101" w:type="dxa"/>
                </w:tcPr>
                <w:p w14:paraId="35BED925" w14:textId="4CCA3E68" w:rsidR="005F69C9" w:rsidRPr="00A45B48" w:rsidRDefault="005F69C9" w:rsidP="001D6EFE">
                  <w:pPr>
                    <w:rPr>
                      <w:b/>
                      <w:lang w:val="en-US"/>
                    </w:rPr>
                  </w:pPr>
                </w:p>
              </w:tc>
            </w:tr>
            <w:tr w:rsidR="005F69C9" w:rsidRPr="00A45B48" w14:paraId="2DAF8032" w14:textId="77777777" w:rsidTr="000824D1">
              <w:trPr>
                <w:trHeight w:val="852"/>
              </w:trPr>
              <w:tc>
                <w:tcPr>
                  <w:tcW w:w="1685" w:type="dxa"/>
                </w:tcPr>
                <w:p w14:paraId="51B43506" w14:textId="77777777" w:rsidR="005F69C9" w:rsidRDefault="005F69C9" w:rsidP="001D6EFE">
                  <w:pPr>
                    <w:rPr>
                      <w:b/>
                      <w:color w:val="FF0000"/>
                      <w:lang w:val="en-US"/>
                    </w:rPr>
                  </w:pPr>
                  <w:r>
                    <w:rPr>
                      <w:b/>
                      <w:color w:val="FF0000"/>
                      <w:lang w:val="en-US"/>
                    </w:rPr>
                    <w:t>Wednesday</w:t>
                  </w:r>
                </w:p>
                <w:p w14:paraId="01A8A1AA" w14:textId="77777777" w:rsidR="005F69C9" w:rsidRPr="00A45B48" w:rsidRDefault="005F69C9" w:rsidP="001D6EFE">
                  <w:pPr>
                    <w:rPr>
                      <w:b/>
                      <w:lang w:val="en-US"/>
                    </w:rPr>
                  </w:pPr>
                </w:p>
              </w:tc>
              <w:tc>
                <w:tcPr>
                  <w:tcW w:w="6128" w:type="dxa"/>
                </w:tcPr>
                <w:p w14:paraId="3D4EAA16" w14:textId="77777777" w:rsidR="005F69C9" w:rsidRPr="00A45B48" w:rsidRDefault="005F69C9" w:rsidP="001D6EFE">
                  <w:pPr>
                    <w:spacing w:after="0"/>
                    <w:rPr>
                      <w:rFonts w:ascii="Verdana" w:hAnsi="Verdana" w:cs="Calibri"/>
                      <w:b/>
                      <w:sz w:val="20"/>
                      <w:lang w:val="en-GB"/>
                    </w:rPr>
                  </w:pPr>
                  <w:r>
                    <w:rPr>
                      <w:b/>
                      <w:color w:val="FF0000"/>
                      <w:lang w:val="en-US"/>
                    </w:rPr>
                    <w:t>09:00 – 17:00 – Social cultural visit and activities</w:t>
                  </w:r>
                </w:p>
                <w:p w14:paraId="0DDFD1BB" w14:textId="77777777" w:rsidR="005F69C9" w:rsidRPr="00A45B48" w:rsidRDefault="005F69C9" w:rsidP="001D6EFE">
                  <w:pPr>
                    <w:spacing w:after="0"/>
                    <w:rPr>
                      <w:rFonts w:ascii="Verdana" w:hAnsi="Verdana" w:cs="Calibri"/>
                      <w:b/>
                      <w:sz w:val="20"/>
                      <w:lang w:val="en-GB"/>
                    </w:rPr>
                  </w:pPr>
                </w:p>
              </w:tc>
              <w:tc>
                <w:tcPr>
                  <w:tcW w:w="1101" w:type="dxa"/>
                </w:tcPr>
                <w:p w14:paraId="10EB4B2C" w14:textId="77777777" w:rsidR="005F69C9" w:rsidRPr="00A45B48" w:rsidRDefault="005F69C9" w:rsidP="001D6EFE">
                  <w:pPr>
                    <w:pStyle w:val="stbilgi"/>
                    <w:rPr>
                      <w:b/>
                      <w:lang w:eastAsia="en-US"/>
                    </w:rPr>
                  </w:pPr>
                </w:p>
              </w:tc>
            </w:tr>
            <w:tr w:rsidR="005F69C9" w:rsidRPr="00A45B48" w14:paraId="17FC932A" w14:textId="77777777" w:rsidTr="005F69C9">
              <w:trPr>
                <w:trHeight w:val="1273"/>
              </w:trPr>
              <w:tc>
                <w:tcPr>
                  <w:tcW w:w="1685" w:type="dxa"/>
                </w:tcPr>
                <w:p w14:paraId="0962FD33" w14:textId="77777777" w:rsidR="005F69C9" w:rsidRDefault="005F69C9" w:rsidP="001D6EFE">
                  <w:pPr>
                    <w:rPr>
                      <w:b/>
                      <w:color w:val="FF0000"/>
                      <w:lang w:val="en-US"/>
                    </w:rPr>
                  </w:pPr>
                  <w:r>
                    <w:rPr>
                      <w:b/>
                      <w:color w:val="FF0000"/>
                      <w:lang w:val="en-US"/>
                    </w:rPr>
                    <w:t>Thursday</w:t>
                  </w:r>
                </w:p>
                <w:p w14:paraId="42323420" w14:textId="77777777" w:rsidR="005F69C9" w:rsidRPr="00A45B48" w:rsidRDefault="005F69C9" w:rsidP="001D6EFE">
                  <w:pPr>
                    <w:rPr>
                      <w:b/>
                      <w:lang w:val="en-US"/>
                    </w:rPr>
                  </w:pPr>
                </w:p>
              </w:tc>
              <w:tc>
                <w:tcPr>
                  <w:tcW w:w="6128" w:type="dxa"/>
                </w:tcPr>
                <w:p w14:paraId="6493155E" w14:textId="77777777" w:rsidR="005F69C9" w:rsidRDefault="005F69C9" w:rsidP="005F69C9">
                  <w:pPr>
                    <w:spacing w:after="0"/>
                    <w:rPr>
                      <w:b/>
                      <w:color w:val="FF0000"/>
                      <w:lang w:val="en-US"/>
                    </w:rPr>
                  </w:pPr>
                  <w:r w:rsidRPr="001E6D42">
                    <w:rPr>
                      <w:b/>
                      <w:color w:val="FF0000"/>
                      <w:lang w:val="en-US"/>
                    </w:rPr>
                    <w:t xml:space="preserve">10 :00 - </w:t>
                  </w:r>
                  <w:proofErr w:type="spellStart"/>
                  <w:r>
                    <w:rPr>
                      <w:b/>
                      <w:color w:val="FF0000"/>
                      <w:szCs w:val="24"/>
                    </w:rPr>
                    <w:t>Giving</w:t>
                  </w:r>
                  <w:proofErr w:type="spellEnd"/>
                  <w:r>
                    <w:rPr>
                      <w:b/>
                      <w:color w:val="FF0000"/>
                      <w:szCs w:val="24"/>
                    </w:rPr>
                    <w:t xml:space="preserve"> </w:t>
                  </w:r>
                  <w:proofErr w:type="spellStart"/>
                  <w:r>
                    <w:rPr>
                      <w:b/>
                      <w:color w:val="FF0000"/>
                      <w:szCs w:val="24"/>
                    </w:rPr>
                    <w:t>Lessons</w:t>
                  </w:r>
                  <w:proofErr w:type="spellEnd"/>
                  <w:r w:rsidRPr="001E6D42">
                    <w:rPr>
                      <w:b/>
                      <w:color w:val="FF0000"/>
                      <w:lang w:val="en-US"/>
                    </w:rPr>
                    <w:t xml:space="preserve"> </w:t>
                  </w:r>
                </w:p>
                <w:p w14:paraId="5431B118" w14:textId="79A7A524" w:rsidR="005F69C9" w:rsidRDefault="005F69C9" w:rsidP="005F69C9">
                  <w:pPr>
                    <w:spacing w:after="0"/>
                    <w:rPr>
                      <w:b/>
                      <w:color w:val="FF0000"/>
                      <w:lang w:val="en-US"/>
                    </w:rPr>
                  </w:pPr>
                  <w:r w:rsidRPr="001E6D42">
                    <w:rPr>
                      <w:b/>
                      <w:color w:val="FF0000"/>
                      <w:lang w:val="en-US"/>
                    </w:rPr>
                    <w:t>12:00 – Lunch</w:t>
                  </w:r>
                </w:p>
                <w:p w14:paraId="1B06917C" w14:textId="7372DEF4" w:rsidR="005F69C9" w:rsidRPr="00A45B48" w:rsidRDefault="005F69C9" w:rsidP="005F69C9">
                  <w:pPr>
                    <w:spacing w:after="0"/>
                    <w:rPr>
                      <w:b/>
                      <w:bCs/>
                    </w:rPr>
                  </w:pPr>
                  <w:r w:rsidRPr="001E6D42">
                    <w:rPr>
                      <w:b/>
                      <w:color w:val="FF0000"/>
                      <w:lang w:val="en-US"/>
                    </w:rPr>
                    <w:t xml:space="preserve">14:00 – 16:00 - </w:t>
                  </w:r>
                  <w:proofErr w:type="spellStart"/>
                  <w:r>
                    <w:rPr>
                      <w:b/>
                      <w:color w:val="FF0000"/>
                      <w:szCs w:val="24"/>
                    </w:rPr>
                    <w:t>Giving</w:t>
                  </w:r>
                  <w:proofErr w:type="spellEnd"/>
                  <w:r>
                    <w:rPr>
                      <w:b/>
                      <w:color w:val="FF0000"/>
                      <w:szCs w:val="24"/>
                    </w:rPr>
                    <w:t xml:space="preserve"> </w:t>
                  </w:r>
                  <w:proofErr w:type="spellStart"/>
                  <w:r>
                    <w:rPr>
                      <w:b/>
                      <w:color w:val="FF0000"/>
                      <w:szCs w:val="24"/>
                    </w:rPr>
                    <w:t>Lessons</w:t>
                  </w:r>
                  <w:proofErr w:type="spellEnd"/>
                  <w:r>
                    <w:rPr>
                      <w:b/>
                      <w:color w:val="FF0000"/>
                      <w:szCs w:val="24"/>
                    </w:rPr>
                    <w:t xml:space="preserve"> </w:t>
                  </w:r>
                </w:p>
              </w:tc>
              <w:tc>
                <w:tcPr>
                  <w:tcW w:w="1101" w:type="dxa"/>
                </w:tcPr>
                <w:p w14:paraId="29936E56" w14:textId="77777777" w:rsidR="005F69C9" w:rsidRPr="00A45B48" w:rsidRDefault="005F69C9" w:rsidP="001D6EFE">
                  <w:pPr>
                    <w:pStyle w:val="stbilgi"/>
                    <w:rPr>
                      <w:b/>
                      <w:lang w:eastAsia="en-US"/>
                    </w:rPr>
                  </w:pPr>
                </w:p>
              </w:tc>
            </w:tr>
            <w:tr w:rsidR="005F69C9" w:rsidRPr="00A45B48" w14:paraId="71BAFB67" w14:textId="77777777" w:rsidTr="005F69C9">
              <w:trPr>
                <w:trHeight w:val="1039"/>
              </w:trPr>
              <w:tc>
                <w:tcPr>
                  <w:tcW w:w="1685" w:type="dxa"/>
                </w:tcPr>
                <w:p w14:paraId="3004F261" w14:textId="77777777" w:rsidR="005F69C9" w:rsidRDefault="005F69C9" w:rsidP="001D6EFE">
                  <w:pPr>
                    <w:rPr>
                      <w:b/>
                      <w:color w:val="FF0000"/>
                      <w:lang w:val="en-US"/>
                    </w:rPr>
                  </w:pPr>
                  <w:r>
                    <w:rPr>
                      <w:b/>
                      <w:color w:val="FF0000"/>
                      <w:lang w:val="en-US"/>
                    </w:rPr>
                    <w:t>Friday</w:t>
                  </w:r>
                </w:p>
                <w:p w14:paraId="5356ACA2" w14:textId="35985516" w:rsidR="005F69C9" w:rsidRPr="00A45B48" w:rsidRDefault="005F69C9" w:rsidP="001D6EFE">
                  <w:pPr>
                    <w:rPr>
                      <w:b/>
                      <w:lang w:val="en-US"/>
                    </w:rPr>
                  </w:pPr>
                </w:p>
              </w:tc>
              <w:tc>
                <w:tcPr>
                  <w:tcW w:w="6128" w:type="dxa"/>
                </w:tcPr>
                <w:p w14:paraId="3F2992A7" w14:textId="4CE9DABA" w:rsidR="005F69C9" w:rsidRPr="00A158C5" w:rsidRDefault="003649A1" w:rsidP="003649A1">
                  <w:pPr>
                    <w:rPr>
                      <w:bCs/>
                    </w:rPr>
                  </w:pPr>
                  <w:proofErr w:type="spellStart"/>
                  <w:r w:rsidRPr="003649A1">
                    <w:rPr>
                      <w:b/>
                      <w:color w:val="FF0000"/>
                      <w:szCs w:val="24"/>
                    </w:rPr>
                    <w:t>Academic</w:t>
                  </w:r>
                  <w:proofErr w:type="spellEnd"/>
                  <w:r w:rsidRPr="003649A1">
                    <w:rPr>
                      <w:b/>
                      <w:color w:val="FF0000"/>
                      <w:szCs w:val="24"/>
                    </w:rPr>
                    <w:t xml:space="preserve"> </w:t>
                  </w:r>
                  <w:proofErr w:type="spellStart"/>
                  <w:r w:rsidRPr="003649A1">
                    <w:rPr>
                      <w:b/>
                      <w:color w:val="FF0000"/>
                      <w:szCs w:val="24"/>
                    </w:rPr>
                    <w:t>activities</w:t>
                  </w:r>
                  <w:bookmarkStart w:id="0" w:name="_GoBack"/>
                  <w:bookmarkEnd w:id="0"/>
                  <w:proofErr w:type="spellEnd"/>
                </w:p>
              </w:tc>
              <w:tc>
                <w:tcPr>
                  <w:tcW w:w="1101" w:type="dxa"/>
                </w:tcPr>
                <w:p w14:paraId="7DC7B6C1" w14:textId="77777777" w:rsidR="005F69C9" w:rsidRPr="00A45B48" w:rsidRDefault="005F69C9" w:rsidP="001D6EFE">
                  <w:pPr>
                    <w:pStyle w:val="stbilgi"/>
                    <w:rPr>
                      <w:b/>
                      <w:lang w:eastAsia="en-US"/>
                    </w:rPr>
                  </w:pPr>
                </w:p>
              </w:tc>
            </w:tr>
          </w:tbl>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B91FB32" w14:textId="77777777" w:rsidR="00295E93" w:rsidRDefault="00377526" w:rsidP="00DA5ED4">
            <w:pPr>
              <w:tabs>
                <w:tab w:val="left" w:pos="3312"/>
                <w:tab w:val="left" w:pos="6147"/>
                <w:tab w:val="left" w:pos="6856"/>
              </w:tabs>
              <w:spacing w:after="120"/>
              <w:rPr>
                <w:rFonts w:ascii="Verdana" w:hAnsi="Verdana" w:cs="Calibri"/>
                <w:b/>
                <w:color w:val="1F497D" w:themeColor="text2"/>
                <w:sz w:val="20"/>
                <w:lang w:val="en-GB"/>
              </w:rPr>
            </w:pPr>
            <w:r w:rsidRPr="00490F95">
              <w:rPr>
                <w:rFonts w:ascii="Verdana" w:hAnsi="Verdana" w:cs="Calibri"/>
                <w:sz w:val="20"/>
                <w:lang w:val="en-GB"/>
              </w:rPr>
              <w:lastRenderedPageBreak/>
              <w:t>Name of the responsible person:</w:t>
            </w:r>
            <w:r w:rsidR="00295E93" w:rsidRPr="001F7E27">
              <w:rPr>
                <w:rFonts w:ascii="Verdana" w:hAnsi="Verdana" w:cs="Calibri"/>
                <w:b/>
                <w:color w:val="1F497D" w:themeColor="text2"/>
                <w:sz w:val="20"/>
                <w:lang w:val="en-GB"/>
              </w:rPr>
              <w:t xml:space="preserve"> </w:t>
            </w:r>
          </w:p>
          <w:p w14:paraId="56E93A51" w14:textId="0A5E82F6" w:rsidR="00377526" w:rsidRDefault="00295E93" w:rsidP="00DA5ED4">
            <w:pPr>
              <w:tabs>
                <w:tab w:val="left" w:pos="3312"/>
                <w:tab w:val="left" w:pos="6147"/>
                <w:tab w:val="left" w:pos="6856"/>
              </w:tabs>
              <w:spacing w:after="120"/>
              <w:rPr>
                <w:rFonts w:ascii="Verdana" w:hAnsi="Verdana" w:cs="Calibri"/>
                <w:b/>
                <w:color w:val="1F497D" w:themeColor="text2"/>
                <w:sz w:val="20"/>
                <w:lang w:val="en-GB"/>
              </w:rPr>
            </w:pPr>
            <w:r w:rsidRPr="001F7E27">
              <w:rPr>
                <w:rFonts w:ascii="Verdana" w:hAnsi="Verdana" w:cs="Calibri"/>
                <w:b/>
                <w:color w:val="1F497D" w:themeColor="text2"/>
                <w:sz w:val="20"/>
                <w:lang w:val="en-GB"/>
              </w:rPr>
              <w:t xml:space="preserve">Emine Bol </w:t>
            </w:r>
            <w:proofErr w:type="gramStart"/>
            <w:r w:rsidRPr="001F7E27">
              <w:rPr>
                <w:rFonts w:ascii="Verdana" w:hAnsi="Verdana" w:cs="Calibri"/>
                <w:b/>
                <w:color w:val="1F497D" w:themeColor="text2"/>
                <w:sz w:val="20"/>
                <w:lang w:val="en-GB"/>
              </w:rPr>
              <w:t>Yazıcı</w:t>
            </w:r>
            <w:r>
              <w:rPr>
                <w:rFonts w:ascii="Verdana" w:hAnsi="Verdana" w:cs="Calibri"/>
                <w:b/>
                <w:color w:val="1F497D" w:themeColor="text2"/>
                <w:sz w:val="20"/>
                <w:lang w:val="en-GB"/>
              </w:rPr>
              <w:t>(</w:t>
            </w:r>
            <w:proofErr w:type="spellStart"/>
            <w:proofErr w:type="gramEnd"/>
            <w:r>
              <w:rPr>
                <w:rFonts w:ascii="Verdana" w:hAnsi="Verdana" w:cs="Calibri"/>
                <w:b/>
                <w:color w:val="1F497D" w:themeColor="text2"/>
                <w:sz w:val="20"/>
                <w:lang w:val="en-GB"/>
              </w:rPr>
              <w:t>Erasmus+Institutional</w:t>
            </w:r>
            <w:proofErr w:type="spellEnd"/>
            <w:r>
              <w:rPr>
                <w:rFonts w:ascii="Verdana" w:hAnsi="Verdana" w:cs="Calibri"/>
                <w:b/>
                <w:color w:val="1F497D" w:themeColor="text2"/>
                <w:sz w:val="20"/>
                <w:lang w:val="en-GB"/>
              </w:rPr>
              <w:t xml:space="preserve"> </w:t>
            </w:r>
            <w:proofErr w:type="spellStart"/>
            <w:r>
              <w:rPr>
                <w:rFonts w:ascii="Verdana" w:hAnsi="Verdana" w:cs="Calibri"/>
                <w:b/>
                <w:color w:val="1F497D" w:themeColor="text2"/>
                <w:sz w:val="20"/>
                <w:lang w:val="en-GB"/>
              </w:rPr>
              <w:t>Coord</w:t>
            </w:r>
            <w:proofErr w:type="spellEnd"/>
            <w:r>
              <w:rPr>
                <w:rFonts w:ascii="Verdana" w:hAnsi="Verdana" w:cs="Calibri"/>
                <w:b/>
                <w:color w:val="1F497D" w:themeColor="text2"/>
                <w:sz w:val="20"/>
                <w:lang w:val="en-GB"/>
              </w:rPr>
              <w:t xml:space="preserve">.) </w:t>
            </w:r>
          </w:p>
          <w:p w14:paraId="66D2CA04" w14:textId="77777777" w:rsidR="00295E93" w:rsidRPr="00490F95" w:rsidRDefault="00295E93" w:rsidP="00DA5ED4">
            <w:pPr>
              <w:tabs>
                <w:tab w:val="left" w:pos="3312"/>
                <w:tab w:val="left" w:pos="6147"/>
                <w:tab w:val="left" w:pos="6856"/>
              </w:tabs>
              <w:spacing w:after="120"/>
              <w:rPr>
                <w:rFonts w:ascii="Verdana" w:hAnsi="Verdana" w:cs="Calibri"/>
                <w:sz w:val="20"/>
                <w:lang w:val="en-GB"/>
              </w:rPr>
            </w:pP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2265A" w14:textId="77777777" w:rsidR="00FC1B24" w:rsidRDefault="00FC1B24">
      <w:r>
        <w:separator/>
      </w:r>
    </w:p>
  </w:endnote>
  <w:endnote w:type="continuationSeparator" w:id="0">
    <w:p w14:paraId="762268E0" w14:textId="77777777" w:rsidR="00FC1B24" w:rsidRDefault="00FC1B24">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78760B">
      <w:pPr>
        <w:pStyle w:val="SonnotMetni"/>
        <w:numPr>
          <w:ilvl w:val="0"/>
          <w:numId w:val="45"/>
        </w:numPr>
        <w:spacing w:after="120"/>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3D59C58C" w14:textId="212AD6F8" w:rsidR="00E10F80" w:rsidRPr="00E10F80" w:rsidRDefault="0010613D" w:rsidP="00E10F80">
      <w:pPr>
        <w:pStyle w:val="SonnotMetni"/>
        <w:numPr>
          <w:ilvl w:val="0"/>
          <w:numId w:val="45"/>
        </w:numPr>
        <w:rPr>
          <w:rFonts w:ascii="Verdana" w:hAnsi="Verdana"/>
          <w:sz w:val="16"/>
          <w:szCs w:val="16"/>
          <w:lang w:val="en-GB"/>
        </w:rPr>
      </w:pPr>
      <w:r w:rsidRPr="00D16E26">
        <w:rPr>
          <w:rFonts w:ascii="Verdana" w:hAnsi="Verdana" w:cs="Calibri"/>
          <w:sz w:val="16"/>
          <w:szCs w:val="16"/>
          <w:lang w:val="en-GB"/>
        </w:rPr>
        <w:t xml:space="preserve">In the case of </w:t>
      </w:r>
      <w:r w:rsidR="008D1662" w:rsidRPr="00D16E26">
        <w:rPr>
          <w:rFonts w:ascii="Verdana" w:hAnsi="Verdana" w:cs="Calibri"/>
          <w:sz w:val="16"/>
          <w:szCs w:val="16"/>
          <w:lang w:val="en-GB"/>
        </w:rPr>
        <w:t>mobility between Programme and Partner Countries</w:t>
      </w:r>
      <w:r w:rsidRPr="00D16E26">
        <w:rPr>
          <w:rFonts w:ascii="Verdana" w:hAnsi="Verdana" w:cs="Calibri"/>
          <w:sz w:val="16"/>
          <w:szCs w:val="16"/>
          <w:lang w:val="en-GB"/>
        </w:rPr>
        <w:t xml:space="preserve">, this agreement must be </w:t>
      </w:r>
      <w:r w:rsidR="008D1662" w:rsidRPr="00D16E26">
        <w:rPr>
          <w:rFonts w:ascii="Verdana" w:hAnsi="Verdana" w:cs="Calibri"/>
          <w:sz w:val="16"/>
          <w:szCs w:val="16"/>
          <w:lang w:val="en-GB"/>
        </w:rPr>
        <w:t xml:space="preserve">always </w:t>
      </w:r>
      <w:r w:rsidRPr="00D16E26">
        <w:rPr>
          <w:rFonts w:ascii="Verdana" w:hAnsi="Verdana" w:cs="Calibri"/>
          <w:sz w:val="16"/>
          <w:szCs w:val="16"/>
          <w:lang w:val="en-GB"/>
        </w:rPr>
        <w:t xml:space="preserve">signed by the </w:t>
      </w:r>
      <w:r w:rsidR="008D1662" w:rsidRPr="00D16E26">
        <w:rPr>
          <w:rFonts w:ascii="Verdana" w:hAnsi="Verdana" w:cs="Calibri"/>
          <w:sz w:val="16"/>
          <w:szCs w:val="16"/>
          <w:lang w:val="en-GB"/>
        </w:rPr>
        <w:t xml:space="preserve">staff member, the </w:t>
      </w:r>
      <w:r w:rsidRPr="00D16E26">
        <w:rPr>
          <w:rFonts w:ascii="Verdana" w:hAnsi="Verdana" w:cs="Calibri"/>
          <w:sz w:val="16"/>
          <w:szCs w:val="16"/>
          <w:lang w:val="en-GB"/>
        </w:rPr>
        <w:t>Programme Country HEI as beneficiary</w:t>
      </w:r>
      <w:r w:rsidR="00864104" w:rsidRPr="00D16E26">
        <w:rPr>
          <w:rFonts w:ascii="Verdana" w:hAnsi="Verdana" w:cs="Calibri"/>
          <w:sz w:val="16"/>
          <w:szCs w:val="16"/>
          <w:lang w:val="en-GB"/>
        </w:rPr>
        <w:t xml:space="preserve"> and</w:t>
      </w:r>
      <w:r w:rsidRPr="00D16E26">
        <w:rPr>
          <w:rFonts w:ascii="Verdana" w:hAnsi="Verdana" w:cs="Calibri"/>
          <w:sz w:val="16"/>
          <w:szCs w:val="16"/>
          <w:lang w:val="en-GB"/>
        </w:rPr>
        <w:t xml:space="preserve"> the Partner Country HEI</w:t>
      </w:r>
      <w:r w:rsidR="00E10F80">
        <w:rPr>
          <w:rFonts w:ascii="Verdana" w:hAnsi="Verdana" w:cs="Calibri"/>
          <w:sz w:val="16"/>
          <w:szCs w:val="16"/>
          <w:lang w:val="en-GB"/>
        </w:rPr>
        <w:t xml:space="preserve"> </w:t>
      </w:r>
      <w:r w:rsidR="00E10F80">
        <w:rPr>
          <w:rFonts w:ascii="Verdana" w:hAnsi="Verdana" w:cs="Calibri"/>
          <w:sz w:val="16"/>
          <w:szCs w:val="16"/>
        </w:rPr>
        <w:t>(</w:t>
      </w:r>
      <w:proofErr w:type="spellStart"/>
      <w:r w:rsidR="00E10F80">
        <w:rPr>
          <w:rFonts w:ascii="Verdana" w:hAnsi="Verdana" w:cs="Calibri"/>
          <w:sz w:val="16"/>
          <w:szCs w:val="16"/>
        </w:rPr>
        <w:t>three</w:t>
      </w:r>
      <w:proofErr w:type="spellEnd"/>
      <w:r w:rsidR="00E10F80">
        <w:rPr>
          <w:rFonts w:ascii="Verdana" w:hAnsi="Verdana" w:cs="Calibri"/>
          <w:sz w:val="16"/>
          <w:szCs w:val="16"/>
        </w:rPr>
        <w:t xml:space="preserve"> signatures in total).</w:t>
      </w:r>
    </w:p>
    <w:p w14:paraId="14E40DC7" w14:textId="77777777" w:rsidR="00E10F80" w:rsidRPr="00E10F80" w:rsidRDefault="00E10F80" w:rsidP="00E10F80">
      <w:pPr>
        <w:pStyle w:val="SonnotMetni"/>
        <w:numPr>
          <w:ilvl w:val="0"/>
          <w:numId w:val="45"/>
        </w:numPr>
        <w:rPr>
          <w:rFonts w:ascii="Verdana" w:hAnsi="Verdana" w:cs="Calibri"/>
          <w:sz w:val="16"/>
          <w:szCs w:val="16"/>
          <w:lang w:val="en-GB"/>
        </w:rPr>
      </w:pPr>
      <w:r w:rsidRPr="00E10F80">
        <w:rPr>
          <w:rFonts w:ascii="Verdana" w:hAnsi="Verdana" w:cs="Calibri"/>
          <w:sz w:val="16"/>
          <w:szCs w:val="16"/>
          <w:lang w:val="en-GB"/>
        </w:rPr>
        <w:t xml:space="preserve">In the case of invited staff from enterprises to teach in Partner Country HEIs, this agreement must be signed by the participant, the Programme Country HEI as beneficiary; the Partner Country HEI receiving the staff member and the Programme Country enterprise (four signatures in total).  An additional space will be added for signature of the Programme Country HEI organising the mobility. </w:t>
      </w:r>
    </w:p>
    <w:p w14:paraId="1CC383A8" w14:textId="4F67C466" w:rsidR="0010613D" w:rsidRPr="00E10F80" w:rsidRDefault="00E10F80" w:rsidP="00E10F80">
      <w:pPr>
        <w:pStyle w:val="SonnotMetni"/>
        <w:numPr>
          <w:ilvl w:val="0"/>
          <w:numId w:val="45"/>
        </w:numPr>
        <w:rPr>
          <w:rFonts w:ascii="Verdana" w:hAnsi="Verdana" w:cs="Calibri"/>
          <w:sz w:val="16"/>
          <w:szCs w:val="16"/>
          <w:lang w:val="en-GB"/>
        </w:rPr>
      </w:pPr>
      <w:r w:rsidRPr="00E10F80">
        <w:rPr>
          <w:rFonts w:ascii="Verdana" w:hAnsi="Verdana" w:cs="Calibri"/>
          <w:sz w:val="16"/>
          <w:szCs w:val="16"/>
          <w:lang w:val="en-GB"/>
        </w:rPr>
        <w:t>For invited staff from enterprises to teach in Programme Country HEIs, it will be sufficient with the signature of the staff member, the Programme Country HEI and the sending organisation (three signatures in total, same as in mobility between Programme Countries).</w:t>
      </w: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55230B44"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4C011CA8" w:rsidR="007A4576" w:rsidRPr="0078760B" w:rsidRDefault="007A4576">
      <w:pPr>
        <w:pStyle w:val="SonnotMetni"/>
        <w:rPr>
          <w:rFonts w:ascii="Verdana" w:hAnsi="Verdana" w:cs="Calibri"/>
          <w:sz w:val="16"/>
          <w:szCs w:val="16"/>
          <w:lang w:val="en-GB"/>
        </w:rPr>
      </w:pPr>
      <w:r>
        <w:rPr>
          <w:rStyle w:val="SonnotBavurusu"/>
        </w:rPr>
        <w:endnoteRef/>
      </w:r>
      <w:r w:rsidRPr="0078760B">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57EA669C" w:rsidR="0081766A" w:rsidRDefault="0081766A">
        <w:pPr>
          <w:pStyle w:val="Altbilgi"/>
          <w:jc w:val="center"/>
        </w:pPr>
        <w:r>
          <w:fldChar w:fldCharType="begin"/>
        </w:r>
        <w:r>
          <w:instrText xml:space="preserve"> PAGE   \* MERGEFORMAT </w:instrText>
        </w:r>
        <w:r>
          <w:fldChar w:fldCharType="separate"/>
        </w:r>
        <w:r w:rsidR="003649A1">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45A8A" w14:textId="77777777" w:rsidR="00FC1B24" w:rsidRDefault="00FC1B24">
      <w:r>
        <w:separator/>
      </w:r>
    </w:p>
  </w:footnote>
  <w:footnote w:type="continuationSeparator" w:id="0">
    <w:p w14:paraId="02AEADC0" w14:textId="77777777" w:rsidR="00FC1B24" w:rsidRDefault="00FC1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AU" w:eastAsia="en-AU"/>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AU" w:eastAsia="en-AU"/>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24D1"/>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60D3"/>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649"/>
    <w:rsid w:val="00266ED9"/>
    <w:rsid w:val="0026795B"/>
    <w:rsid w:val="00271299"/>
    <w:rsid w:val="00271FDB"/>
    <w:rsid w:val="00272732"/>
    <w:rsid w:val="00272B6F"/>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95E9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9A1"/>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1A6F"/>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69C9"/>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8760B"/>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58C5"/>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79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0F80"/>
    <w:rsid w:val="00E122C2"/>
    <w:rsid w:val="00E13C4F"/>
    <w:rsid w:val="00E14477"/>
    <w:rsid w:val="00E152D3"/>
    <w:rsid w:val="00E15C78"/>
    <w:rsid w:val="00E16965"/>
    <w:rsid w:val="00E217A6"/>
    <w:rsid w:val="00E2198B"/>
    <w:rsid w:val="00E2236A"/>
    <w:rsid w:val="00E22FD3"/>
    <w:rsid w:val="00E23236"/>
    <w:rsid w:val="00E232D1"/>
    <w:rsid w:val="00E236FE"/>
    <w:rsid w:val="00E24491"/>
    <w:rsid w:val="00E24710"/>
    <w:rsid w:val="00E249CD"/>
    <w:rsid w:val="00E24E46"/>
    <w:rsid w:val="00E25126"/>
    <w:rsid w:val="00E26F0A"/>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B24"/>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minebol@omu.edu.t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CE1238B0-C3D0-4673-866E-12BF06483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17</TotalTime>
  <Pages>4</Pages>
  <Words>538</Words>
  <Characters>3068</Characters>
  <Application>Microsoft Office Word</Application>
  <DocSecurity>0</DocSecurity>
  <PresentationFormat>Microsoft Word 11.0</PresentationFormat>
  <Lines>25</Lines>
  <Paragraphs>7</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3599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Exper31</cp:lastModifiedBy>
  <cp:revision>4</cp:revision>
  <cp:lastPrinted>2017-10-26T10:25:00Z</cp:lastPrinted>
  <dcterms:created xsi:type="dcterms:W3CDTF">2018-09-07T12:04:00Z</dcterms:created>
  <dcterms:modified xsi:type="dcterms:W3CDTF">2018-09-14T06:19:00Z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