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bookmarkStart w:id="0" w:name="_GoBack"/>
            <w:bookmarkEnd w:id="0"/>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74CED" w:rsidRPr="00D97FE7" w14:paraId="1D562CD1" w14:textId="77777777" w:rsidTr="00593911">
        <w:trPr>
          <w:trHeight w:val="371"/>
        </w:trPr>
        <w:tc>
          <w:tcPr>
            <w:tcW w:w="2232" w:type="dxa"/>
            <w:shd w:val="clear" w:color="auto" w:fill="FFFFFF"/>
          </w:tcPr>
          <w:p w14:paraId="786A1779" w14:textId="77777777" w:rsidR="00D74CED" w:rsidRPr="007673FA" w:rsidRDefault="00D74CED" w:rsidP="00593911">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19138807" w14:textId="77777777" w:rsidR="00D74CED" w:rsidRPr="007673FA" w:rsidRDefault="00D74CED" w:rsidP="00593911">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D74CED" w:rsidRPr="007673FA" w14:paraId="2830C190" w14:textId="77777777" w:rsidTr="00593911">
        <w:trPr>
          <w:trHeight w:val="371"/>
        </w:trPr>
        <w:tc>
          <w:tcPr>
            <w:tcW w:w="2232" w:type="dxa"/>
            <w:shd w:val="clear" w:color="auto" w:fill="FFFFFF"/>
          </w:tcPr>
          <w:p w14:paraId="0E021137" w14:textId="77777777" w:rsidR="00D74CED" w:rsidRPr="00461A0D" w:rsidRDefault="00D74CED" w:rsidP="0059391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05B22CE" w14:textId="77777777" w:rsidR="00D74CED" w:rsidRPr="00A740AA" w:rsidRDefault="00D74CED" w:rsidP="0059391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352F8AD" w14:textId="77777777" w:rsidR="00D74CED" w:rsidRPr="007673FA" w:rsidRDefault="00D74CED" w:rsidP="00593911">
            <w:pPr>
              <w:spacing w:after="0"/>
              <w:ind w:right="-993"/>
              <w:jc w:val="left"/>
              <w:rPr>
                <w:rFonts w:ascii="Verdana" w:hAnsi="Verdana" w:cs="Arial"/>
                <w:sz w:val="20"/>
                <w:lang w:val="en-GB"/>
              </w:rPr>
            </w:pPr>
          </w:p>
        </w:tc>
        <w:tc>
          <w:tcPr>
            <w:tcW w:w="2232" w:type="dxa"/>
            <w:shd w:val="clear" w:color="auto" w:fill="FFFFFF"/>
          </w:tcPr>
          <w:p w14:paraId="611AD565" w14:textId="77777777" w:rsidR="00D74CED" w:rsidRPr="007673FA" w:rsidRDefault="00D74CED" w:rsidP="00593911">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307" w:type="dxa"/>
            <w:shd w:val="clear" w:color="auto" w:fill="FFFFFF"/>
          </w:tcPr>
          <w:p w14:paraId="5D797608" w14:textId="77777777" w:rsidR="00D74CED" w:rsidRPr="007673FA" w:rsidRDefault="00D74CED" w:rsidP="0059391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17B1F1CB" w14:textId="77777777" w:rsidR="00D74CED" w:rsidRPr="00383E36" w:rsidRDefault="00D74CED" w:rsidP="00593911">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2095A6E7" w14:textId="77777777" w:rsidR="00D74CED" w:rsidRPr="007673FA" w:rsidRDefault="00D74CED" w:rsidP="00593911">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D74CED" w:rsidRPr="007673FA" w14:paraId="25D03FBF" w14:textId="77777777" w:rsidTr="00593911">
        <w:trPr>
          <w:trHeight w:val="559"/>
        </w:trPr>
        <w:tc>
          <w:tcPr>
            <w:tcW w:w="2232" w:type="dxa"/>
            <w:shd w:val="clear" w:color="auto" w:fill="FFFFFF"/>
          </w:tcPr>
          <w:p w14:paraId="717E7C63" w14:textId="77777777" w:rsidR="00D74CED" w:rsidRPr="007673FA" w:rsidRDefault="00D74CED" w:rsidP="00593911">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C76E252" w14:textId="77777777" w:rsidR="00D74CED" w:rsidRPr="00383E36" w:rsidRDefault="00D74CED" w:rsidP="00593911">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14:paraId="17D51D1D" w14:textId="77777777" w:rsidR="00D74CED" w:rsidRPr="007673FA" w:rsidRDefault="00D74CED" w:rsidP="00593911">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307" w:type="dxa"/>
            <w:shd w:val="clear" w:color="auto" w:fill="FFFFFF"/>
          </w:tcPr>
          <w:p w14:paraId="65CA9349" w14:textId="77777777" w:rsidR="00D74CED" w:rsidRPr="007673FA" w:rsidRDefault="00D74CED" w:rsidP="0059391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78148BD" w14:textId="3276B7C0" w:rsidR="00D74CED" w:rsidRPr="007673FA" w:rsidRDefault="00D74CED" w:rsidP="00067186">
            <w:pPr>
              <w:ind w:right="-993"/>
              <w:rPr>
                <w:rFonts w:ascii="Verdana" w:hAnsi="Verdana" w:cs="Arial"/>
                <w:b/>
                <w:sz w:val="20"/>
                <w:lang w:val="en-GB"/>
              </w:rPr>
            </w:pPr>
            <w:r w:rsidRPr="00383E36">
              <w:rPr>
                <w:rFonts w:ascii="Verdana" w:hAnsi="Verdana" w:cs="Arial"/>
                <w:b/>
                <w:color w:val="002060"/>
                <w:sz w:val="18"/>
                <w:szCs w:val="18"/>
                <w:lang w:val="en-GB"/>
              </w:rPr>
              <w:t>T</w:t>
            </w:r>
            <w:r w:rsidR="00067186">
              <w:rPr>
                <w:rFonts w:ascii="Verdana" w:hAnsi="Verdana" w:cs="Arial"/>
                <w:b/>
                <w:color w:val="002060"/>
                <w:sz w:val="18"/>
                <w:szCs w:val="18"/>
                <w:lang w:val="en-GB"/>
              </w:rPr>
              <w:t>ürkiye</w:t>
            </w:r>
            <w:r w:rsidRPr="00383E36">
              <w:rPr>
                <w:rFonts w:ascii="Verdana" w:hAnsi="Verdana" w:cs="Arial"/>
                <w:b/>
                <w:color w:val="002060"/>
                <w:sz w:val="18"/>
                <w:szCs w:val="18"/>
                <w:lang w:val="en-GB"/>
              </w:rPr>
              <w:t xml:space="preserve"> / TR</w:t>
            </w:r>
          </w:p>
        </w:tc>
      </w:tr>
      <w:tr w:rsidR="00461EC8" w:rsidRPr="003D0705" w14:paraId="6AA94C48" w14:textId="77777777" w:rsidTr="00593911">
        <w:tc>
          <w:tcPr>
            <w:tcW w:w="2232" w:type="dxa"/>
            <w:shd w:val="clear" w:color="auto" w:fill="FFFFFF"/>
          </w:tcPr>
          <w:p w14:paraId="412A47FF" w14:textId="77777777" w:rsidR="00461EC8" w:rsidRPr="007673FA" w:rsidRDefault="00461EC8" w:rsidP="00461EC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1DD20C9" w14:textId="77777777" w:rsidR="00461EC8" w:rsidRDefault="00461EC8" w:rsidP="00461EC8">
            <w:pPr>
              <w:shd w:val="clear" w:color="auto" w:fill="FFFFFF"/>
              <w:spacing w:after="120"/>
              <w:ind w:right="-993"/>
              <w:jc w:val="left"/>
              <w:rPr>
                <w:rFonts w:ascii="Verdana" w:hAnsi="Verdana" w:cs="Arial"/>
                <w:b/>
                <w:color w:val="002060"/>
                <w:sz w:val="18"/>
                <w:szCs w:val="18"/>
                <w:lang w:val="en-GB"/>
              </w:rPr>
            </w:pPr>
            <w:r>
              <w:rPr>
                <w:rFonts w:ascii="Verdana" w:hAnsi="Verdana" w:cs="Arial"/>
                <w:b/>
                <w:color w:val="002060"/>
                <w:sz w:val="18"/>
                <w:szCs w:val="18"/>
                <w:lang w:val="en-GB"/>
              </w:rPr>
              <w:t>Assoc.Prof.Dr. İsmail</w:t>
            </w:r>
          </w:p>
          <w:p w14:paraId="0B3F878E" w14:textId="77777777" w:rsidR="00461EC8" w:rsidRDefault="00461EC8" w:rsidP="00461EC8">
            <w:pPr>
              <w:shd w:val="clear" w:color="auto" w:fill="FFFFFF"/>
              <w:spacing w:after="120"/>
              <w:ind w:right="-993"/>
              <w:jc w:val="left"/>
              <w:rPr>
                <w:rFonts w:ascii="Verdana" w:hAnsi="Verdana" w:cs="Arial"/>
                <w:b/>
                <w:color w:val="002060"/>
                <w:sz w:val="18"/>
                <w:szCs w:val="18"/>
                <w:lang w:val="en-GB"/>
              </w:rPr>
            </w:pPr>
            <w:r>
              <w:rPr>
                <w:rFonts w:ascii="Verdana" w:hAnsi="Verdana" w:cs="Arial"/>
                <w:b/>
                <w:color w:val="002060"/>
                <w:sz w:val="18"/>
                <w:szCs w:val="18"/>
                <w:lang w:val="en-GB"/>
              </w:rPr>
              <w:t>YAMAN</w:t>
            </w:r>
          </w:p>
          <w:p w14:paraId="1F3FFF78" w14:textId="77777777" w:rsidR="00461EC8" w:rsidRPr="009270FD" w:rsidRDefault="00461EC8" w:rsidP="00461EC8">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75A1CA6B" w14:textId="0E735930" w:rsidR="00461EC8" w:rsidRPr="007673FA" w:rsidRDefault="00461EC8" w:rsidP="00461EC8">
            <w:pPr>
              <w:shd w:val="clear" w:color="auto" w:fill="FFFFFF"/>
              <w:spacing w:after="0"/>
              <w:ind w:right="-993"/>
              <w:jc w:val="left"/>
              <w:rPr>
                <w:rFonts w:ascii="Verdana" w:hAnsi="Verdana" w:cs="Arial"/>
                <w:color w:val="002060"/>
                <w:sz w:val="20"/>
                <w:lang w:val="en-GB"/>
              </w:rPr>
            </w:pPr>
            <w:r w:rsidRPr="009270FD">
              <w:rPr>
                <w:rFonts w:ascii="Verdana" w:hAnsi="Verdana" w:cs="Arial"/>
                <w:b/>
                <w:color w:val="002060"/>
                <w:sz w:val="16"/>
                <w:szCs w:val="16"/>
                <w:lang w:val="en-GB"/>
              </w:rPr>
              <w:t>Coordinator</w:t>
            </w:r>
          </w:p>
        </w:tc>
        <w:tc>
          <w:tcPr>
            <w:tcW w:w="2307" w:type="dxa"/>
            <w:shd w:val="clear" w:color="auto" w:fill="FFFFFF"/>
          </w:tcPr>
          <w:p w14:paraId="5ADF5E09" w14:textId="141E4826" w:rsidR="00461EC8" w:rsidRPr="003D0705" w:rsidRDefault="00461EC8" w:rsidP="00461EC8">
            <w:pPr>
              <w:ind w:right="-993"/>
              <w:jc w:val="left"/>
              <w:rPr>
                <w:rFonts w:ascii="Verdana" w:hAnsi="Verdana" w:cs="Arial"/>
                <w:b/>
                <w:color w:val="002060"/>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0A14BBF2" w14:textId="77777777" w:rsidR="00461EC8" w:rsidRPr="00B578C2" w:rsidRDefault="00422EC0" w:rsidP="00461EC8">
            <w:pPr>
              <w:shd w:val="clear" w:color="auto" w:fill="FFFFFF"/>
              <w:spacing w:after="0"/>
              <w:ind w:right="-993"/>
              <w:jc w:val="left"/>
              <w:rPr>
                <w:rFonts w:ascii="Verdana" w:hAnsi="Verdana" w:cs="Arial"/>
                <w:b/>
                <w:color w:val="002060"/>
                <w:sz w:val="16"/>
                <w:szCs w:val="16"/>
                <w:lang w:val="fr-BE"/>
              </w:rPr>
            </w:pPr>
            <w:hyperlink r:id="rId14" w:history="1">
              <w:r w:rsidR="00461EC8" w:rsidRPr="00DE45FE">
                <w:rPr>
                  <w:rStyle w:val="Kpr"/>
                  <w:rFonts w:ascii="Verdana" w:hAnsi="Verdana" w:cs="Arial"/>
                  <w:b/>
                  <w:sz w:val="16"/>
                  <w:szCs w:val="16"/>
                  <w:lang w:val="fr-BE"/>
                </w:rPr>
                <w:t>ismail.yaman@omu.edu.tr</w:t>
              </w:r>
            </w:hyperlink>
            <w:r w:rsidR="00461EC8" w:rsidRPr="00B578C2">
              <w:rPr>
                <w:rFonts w:ascii="Verdana" w:hAnsi="Verdana" w:cs="Arial"/>
                <w:b/>
                <w:color w:val="002060"/>
                <w:sz w:val="16"/>
                <w:szCs w:val="16"/>
                <w:lang w:val="fr-BE"/>
              </w:rPr>
              <w:t xml:space="preserve"> </w:t>
            </w:r>
          </w:p>
          <w:p w14:paraId="587AE26B" w14:textId="77777777" w:rsidR="00461EC8" w:rsidRDefault="00461EC8" w:rsidP="00461EC8">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7D421194" w14:textId="7D4D02DA" w:rsidR="00461EC8" w:rsidRPr="003D0705" w:rsidRDefault="00461EC8" w:rsidP="00461EC8">
            <w:pPr>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r w:rsidR="00D74CED" w:rsidRPr="00DD35B7" w14:paraId="213D35B7" w14:textId="77777777" w:rsidTr="00593911">
        <w:tc>
          <w:tcPr>
            <w:tcW w:w="2232" w:type="dxa"/>
            <w:shd w:val="clear" w:color="auto" w:fill="FFFFFF"/>
          </w:tcPr>
          <w:p w14:paraId="7BE0472F" w14:textId="77777777" w:rsidR="00D74CED" w:rsidRPr="00964A65" w:rsidRDefault="00D74CED" w:rsidP="00593911">
            <w:pPr>
              <w:spacing w:after="0"/>
              <w:ind w:right="-993"/>
              <w:jc w:val="left"/>
              <w:rPr>
                <w:rFonts w:ascii="Verdana" w:hAnsi="Verdana" w:cs="Arial"/>
                <w:sz w:val="16"/>
                <w:szCs w:val="16"/>
                <w:lang w:val="fr-BE"/>
              </w:rPr>
            </w:pPr>
          </w:p>
        </w:tc>
        <w:tc>
          <w:tcPr>
            <w:tcW w:w="2232" w:type="dxa"/>
            <w:shd w:val="clear" w:color="auto" w:fill="FFFFFF"/>
          </w:tcPr>
          <w:p w14:paraId="6617DEE4" w14:textId="77777777" w:rsidR="00D74CED" w:rsidRPr="00964A65" w:rsidRDefault="00D74CED" w:rsidP="00593911">
            <w:pPr>
              <w:ind w:right="-993"/>
              <w:jc w:val="left"/>
              <w:rPr>
                <w:rFonts w:ascii="Verdana" w:hAnsi="Verdana" w:cs="Arial"/>
                <w:color w:val="002060"/>
                <w:sz w:val="20"/>
                <w:lang w:val="fr-BE"/>
              </w:rPr>
            </w:pPr>
          </w:p>
        </w:tc>
        <w:tc>
          <w:tcPr>
            <w:tcW w:w="2307" w:type="dxa"/>
            <w:shd w:val="clear" w:color="auto" w:fill="FFFFFF"/>
          </w:tcPr>
          <w:p w14:paraId="3CCEC4BE" w14:textId="77777777" w:rsidR="00D74CED" w:rsidRPr="00CF3C00" w:rsidRDefault="00D74CED" w:rsidP="005939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635E86C9" w14:textId="77777777" w:rsidR="00D74CED" w:rsidRPr="00526FE9" w:rsidRDefault="00D74CED" w:rsidP="005939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C65BE16" w14:textId="77777777" w:rsidR="00D74CED" w:rsidRDefault="00422EC0" w:rsidP="0059391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74CED">
                  <w:rPr>
                    <w:rFonts w:ascii="MS Gothic" w:eastAsia="MS Gothic" w:hAnsi="MS Gothic" w:cs="Arial" w:hint="eastAsia"/>
                    <w:sz w:val="16"/>
                    <w:szCs w:val="16"/>
                    <w:lang w:val="en-GB"/>
                  </w:rPr>
                  <w:t>☐</w:t>
                </w:r>
              </w:sdtContent>
            </w:sdt>
            <w:r w:rsidR="00D74CED" w:rsidRPr="00AD0B3E">
              <w:rPr>
                <w:rFonts w:ascii="Verdana" w:hAnsi="Verdana" w:cs="Arial"/>
                <w:sz w:val="16"/>
                <w:szCs w:val="16"/>
                <w:lang w:val="en-GB"/>
              </w:rPr>
              <w:t>&lt;250 employees</w:t>
            </w:r>
          </w:p>
          <w:p w14:paraId="263A2F81" w14:textId="77777777" w:rsidR="00D74CED" w:rsidRPr="00E02718" w:rsidRDefault="00422EC0" w:rsidP="00593911">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74CED">
                  <w:rPr>
                    <w:rFonts w:ascii="MS Gothic" w:eastAsia="MS Gothic" w:hAnsi="MS Gothic" w:cs="Arial" w:hint="eastAsia"/>
                    <w:sz w:val="16"/>
                    <w:szCs w:val="16"/>
                    <w:lang w:val="en-GB"/>
                  </w:rPr>
                  <w:t>☒</w:t>
                </w:r>
              </w:sdtContent>
            </w:sdt>
            <w:r w:rsidR="00D74CED"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5"/>
        <w:gridCol w:w="6128"/>
        <w:gridCol w:w="950"/>
        <w:gridCol w:w="151"/>
      </w:tblGrid>
      <w:tr w:rsidR="00377526" w:rsidRPr="00510637" w14:paraId="5D72C59E" w14:textId="77777777" w:rsidTr="00441358">
        <w:trPr>
          <w:gridAfter w:val="1"/>
          <w:wAfter w:w="151" w:type="dxa"/>
          <w:jc w:val="center"/>
        </w:trPr>
        <w:tc>
          <w:tcPr>
            <w:tcW w:w="8763" w:type="dxa"/>
            <w:gridSpan w:val="3"/>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441358">
        <w:trPr>
          <w:gridAfter w:val="1"/>
          <w:wAfter w:w="151" w:type="dxa"/>
          <w:jc w:val="center"/>
        </w:trPr>
        <w:tc>
          <w:tcPr>
            <w:tcW w:w="8763" w:type="dxa"/>
            <w:gridSpan w:val="3"/>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441358">
        <w:trPr>
          <w:gridAfter w:val="1"/>
          <w:wAfter w:w="151" w:type="dxa"/>
          <w:jc w:val="center"/>
        </w:trPr>
        <w:tc>
          <w:tcPr>
            <w:tcW w:w="8763" w:type="dxa"/>
            <w:gridSpan w:val="3"/>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441358">
        <w:trPr>
          <w:gridAfter w:val="1"/>
          <w:wAfter w:w="151" w:type="dxa"/>
          <w:jc w:val="center"/>
        </w:trPr>
        <w:tc>
          <w:tcPr>
            <w:tcW w:w="8763" w:type="dxa"/>
            <w:gridSpan w:val="3"/>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441358">
        <w:trPr>
          <w:gridAfter w:val="1"/>
          <w:wAfter w:w="151" w:type="dxa"/>
          <w:jc w:val="center"/>
        </w:trPr>
        <w:tc>
          <w:tcPr>
            <w:tcW w:w="8763" w:type="dxa"/>
            <w:gridSpan w:val="3"/>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r w:rsidR="00441358" w:rsidRPr="00B40A86" w14:paraId="1F207928" w14:textId="77777777" w:rsidTr="00441358">
        <w:trPr>
          <w:gridAfter w:val="1"/>
          <w:wAfter w:w="151" w:type="dxa"/>
          <w:jc w:val="center"/>
        </w:trPr>
        <w:tc>
          <w:tcPr>
            <w:tcW w:w="876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03CFF71" w14:textId="77777777" w:rsidR="00441358" w:rsidRPr="00441358" w:rsidRDefault="00441358" w:rsidP="00441358">
            <w:pPr>
              <w:spacing w:before="240" w:after="120"/>
              <w:ind w:left="-6" w:firstLine="6"/>
              <w:rPr>
                <w:rFonts w:ascii="Verdana" w:hAnsi="Verdana" w:cs="Calibri"/>
                <w:b/>
                <w:sz w:val="20"/>
                <w:lang w:val="en-GB"/>
              </w:rPr>
            </w:pPr>
            <w:r w:rsidRPr="00441358">
              <w:rPr>
                <w:rFonts w:ascii="Verdana" w:hAnsi="Verdana" w:cs="Calibri"/>
                <w:b/>
                <w:sz w:val="20"/>
                <w:lang w:val="en-GB"/>
              </w:rPr>
              <w:t>Activities to be carried out:</w:t>
            </w:r>
          </w:p>
        </w:tc>
      </w:tr>
      <w:tr w:rsidR="00441358" w:rsidRPr="00B40A86" w14:paraId="78EA0826"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4"/>
        </w:trPr>
        <w:tc>
          <w:tcPr>
            <w:tcW w:w="1685" w:type="dxa"/>
          </w:tcPr>
          <w:p w14:paraId="0F741319" w14:textId="77777777" w:rsidR="00441358" w:rsidRDefault="00441358" w:rsidP="00335FED">
            <w:pPr>
              <w:pStyle w:val="stbilgi"/>
              <w:rPr>
                <w:b/>
                <w:lang w:eastAsia="en-US"/>
              </w:rPr>
            </w:pPr>
            <w:r w:rsidRPr="00FF20F2">
              <w:rPr>
                <w:b/>
                <w:lang w:eastAsia="en-US"/>
              </w:rPr>
              <w:lastRenderedPageBreak/>
              <w:t>Day</w:t>
            </w:r>
          </w:p>
          <w:p w14:paraId="3BD4A49C" w14:textId="24C1107D" w:rsidR="00067186" w:rsidRPr="00FF20F2" w:rsidRDefault="00067186" w:rsidP="00335FED">
            <w:pPr>
              <w:pStyle w:val="stbilgi"/>
              <w:rPr>
                <w:b/>
                <w:lang w:eastAsia="en-US"/>
              </w:rPr>
            </w:pPr>
            <w:r>
              <w:rPr>
                <w:b/>
                <w:lang w:eastAsia="en-US"/>
              </w:rPr>
              <w:t>../../20..</w:t>
            </w:r>
          </w:p>
        </w:tc>
        <w:tc>
          <w:tcPr>
            <w:tcW w:w="6128" w:type="dxa"/>
          </w:tcPr>
          <w:p w14:paraId="1DA240FC" w14:textId="77777777" w:rsidR="00441358" w:rsidRDefault="00441358" w:rsidP="00335FED">
            <w:pPr>
              <w:pStyle w:val="stbilgi"/>
              <w:rPr>
                <w:b/>
                <w:lang w:eastAsia="en-US"/>
              </w:rPr>
            </w:pPr>
            <w:r w:rsidRPr="00FF20F2">
              <w:rPr>
                <w:b/>
                <w:lang w:eastAsia="en-US"/>
              </w:rPr>
              <w:t>Activities</w:t>
            </w:r>
          </w:p>
          <w:p w14:paraId="67BBCD89" w14:textId="6436F074" w:rsidR="00067186" w:rsidRPr="00FF20F2" w:rsidRDefault="00067186" w:rsidP="00335FED">
            <w:pPr>
              <w:pStyle w:val="stbilgi"/>
              <w:rPr>
                <w:b/>
                <w:lang w:eastAsia="en-US"/>
              </w:rPr>
            </w:pPr>
            <w:r>
              <w:rPr>
                <w:b/>
                <w:lang w:eastAsia="en-US"/>
              </w:rPr>
              <w:t>Arrival</w:t>
            </w:r>
          </w:p>
        </w:tc>
        <w:tc>
          <w:tcPr>
            <w:tcW w:w="1101" w:type="dxa"/>
            <w:gridSpan w:val="2"/>
          </w:tcPr>
          <w:p w14:paraId="2AC8EAF2" w14:textId="77777777" w:rsidR="00441358" w:rsidRPr="00FF20F2" w:rsidRDefault="00441358" w:rsidP="00335FED">
            <w:pPr>
              <w:pStyle w:val="stbilgi"/>
              <w:rPr>
                <w:b/>
                <w:lang w:eastAsia="en-US"/>
              </w:rPr>
            </w:pPr>
          </w:p>
        </w:tc>
      </w:tr>
      <w:tr w:rsidR="00441358" w:rsidRPr="00B40A86" w14:paraId="3A8DD35E" w14:textId="77777777"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578"/>
        </w:trPr>
        <w:tc>
          <w:tcPr>
            <w:tcW w:w="1685" w:type="dxa"/>
          </w:tcPr>
          <w:p w14:paraId="45478986" w14:textId="77777777" w:rsidR="00441358" w:rsidRDefault="00441358" w:rsidP="00335FED">
            <w:pPr>
              <w:rPr>
                <w:b/>
                <w:lang w:val="en-US"/>
              </w:rPr>
            </w:pPr>
            <w:r w:rsidRPr="0052250F">
              <w:rPr>
                <w:b/>
                <w:lang w:val="en-US"/>
              </w:rPr>
              <w:t>Monday</w:t>
            </w:r>
          </w:p>
          <w:p w14:paraId="2AB387DB" w14:textId="53DA68E2" w:rsidR="00067186" w:rsidRPr="0052250F" w:rsidRDefault="00067186" w:rsidP="00335FED">
            <w:pPr>
              <w:rPr>
                <w:b/>
                <w:lang w:val="en-US"/>
              </w:rPr>
            </w:pPr>
            <w:r>
              <w:rPr>
                <w:b/>
              </w:rPr>
              <w:t>../../20..</w:t>
            </w:r>
          </w:p>
          <w:p w14:paraId="6473ACEC" w14:textId="77777777" w:rsidR="00441358" w:rsidRPr="0052250F" w:rsidRDefault="00441358" w:rsidP="00335FED">
            <w:pPr>
              <w:rPr>
                <w:b/>
                <w:lang w:val="en-US"/>
              </w:rPr>
            </w:pPr>
          </w:p>
        </w:tc>
        <w:tc>
          <w:tcPr>
            <w:tcW w:w="6128" w:type="dxa"/>
          </w:tcPr>
          <w:p w14:paraId="119A9DA5" w14:textId="77777777" w:rsidR="002931E9" w:rsidRPr="00046086" w:rsidRDefault="002931E9" w:rsidP="002931E9">
            <w:pPr>
              <w:spacing w:after="0"/>
              <w:rPr>
                <w:b/>
                <w:u w:val="single"/>
                <w:lang w:val="en-US"/>
              </w:rPr>
            </w:pPr>
            <w:r w:rsidRPr="00046086">
              <w:rPr>
                <w:b/>
                <w:u w:val="single"/>
                <w:lang w:val="en-US"/>
              </w:rPr>
              <w:t>For KA107 partners without TR Bank Accounts</w:t>
            </w:r>
          </w:p>
          <w:p w14:paraId="739E8D6B" w14:textId="77777777" w:rsidR="002931E9" w:rsidRDefault="002931E9" w:rsidP="002931E9">
            <w:pPr>
              <w:spacing w:after="0"/>
              <w:rPr>
                <w:b/>
                <w:lang w:val="en-US"/>
              </w:rPr>
            </w:pPr>
          </w:p>
          <w:p w14:paraId="24A430D8" w14:textId="77777777" w:rsidR="002931E9" w:rsidRDefault="002931E9" w:rsidP="002931E9">
            <w:pPr>
              <w:spacing w:after="0"/>
              <w:rPr>
                <w:b/>
                <w:lang w:val="en-US"/>
              </w:rPr>
            </w:pPr>
            <w:r>
              <w:rPr>
                <w:b/>
                <w:lang w:val="en-US"/>
              </w:rPr>
              <w:t>13:00 - Paper work in the IRO</w:t>
            </w:r>
          </w:p>
          <w:p w14:paraId="49F28265" w14:textId="77777777" w:rsidR="002931E9" w:rsidRDefault="002931E9" w:rsidP="002931E9">
            <w:pPr>
              <w:spacing w:after="0"/>
              <w:rPr>
                <w:b/>
                <w:lang w:val="en-US"/>
              </w:rPr>
            </w:pPr>
            <w:r>
              <w:rPr>
                <w:b/>
                <w:lang w:val="en-US"/>
              </w:rPr>
              <w:t>14:00 - Departure to City Center (tax office)</w:t>
            </w:r>
          </w:p>
          <w:p w14:paraId="4113135B" w14:textId="778131CF" w:rsidR="00441358" w:rsidRPr="002616E6" w:rsidRDefault="002931E9" w:rsidP="002931E9">
            <w:pPr>
              <w:spacing w:after="0"/>
              <w:rPr>
                <w:b/>
                <w:lang w:val="en-US"/>
              </w:rPr>
            </w:pPr>
            <w:r>
              <w:rPr>
                <w:b/>
                <w:lang w:val="en-US"/>
              </w:rPr>
              <w:t>16:00 - Museum visit</w:t>
            </w:r>
          </w:p>
        </w:tc>
        <w:tc>
          <w:tcPr>
            <w:tcW w:w="1101" w:type="dxa"/>
            <w:gridSpan w:val="2"/>
          </w:tcPr>
          <w:p w14:paraId="13DA58D0" w14:textId="77777777" w:rsidR="00441358" w:rsidRPr="00B40A86" w:rsidRDefault="00441358" w:rsidP="00335FED">
            <w:pPr>
              <w:pStyle w:val="ListeMaddemi2"/>
              <w:numPr>
                <w:ilvl w:val="0"/>
                <w:numId w:val="0"/>
              </w:numPr>
              <w:ind w:left="1360" w:hanging="283"/>
              <w:rPr>
                <w:color w:val="000000"/>
                <w:szCs w:val="24"/>
              </w:rPr>
            </w:pPr>
          </w:p>
        </w:tc>
      </w:tr>
      <w:tr w:rsidR="00441358" w:rsidRPr="00A45B48" w14:paraId="2DEECDFF"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1"/>
        </w:trPr>
        <w:tc>
          <w:tcPr>
            <w:tcW w:w="1685" w:type="dxa"/>
          </w:tcPr>
          <w:p w14:paraId="6DF292A4" w14:textId="77777777" w:rsidR="00441358" w:rsidRDefault="00441358" w:rsidP="00335FED">
            <w:pPr>
              <w:rPr>
                <w:b/>
                <w:lang w:val="en-US"/>
              </w:rPr>
            </w:pPr>
            <w:r w:rsidRPr="0052250F">
              <w:rPr>
                <w:b/>
                <w:lang w:val="en-US"/>
              </w:rPr>
              <w:t>Tuesday</w:t>
            </w:r>
          </w:p>
          <w:p w14:paraId="7CF67991" w14:textId="16A2BD38" w:rsidR="00067186" w:rsidRPr="0052250F" w:rsidRDefault="00067186" w:rsidP="00335FED">
            <w:pPr>
              <w:rPr>
                <w:b/>
                <w:lang w:val="en-US"/>
              </w:rPr>
            </w:pPr>
            <w:r>
              <w:rPr>
                <w:b/>
              </w:rPr>
              <w:t>../../20..</w:t>
            </w:r>
          </w:p>
          <w:p w14:paraId="0DF08116" w14:textId="77777777" w:rsidR="00441358" w:rsidRPr="0052250F" w:rsidRDefault="00441358" w:rsidP="00335FED">
            <w:pPr>
              <w:rPr>
                <w:b/>
                <w:lang w:val="en-US"/>
              </w:rPr>
            </w:pPr>
          </w:p>
        </w:tc>
        <w:tc>
          <w:tcPr>
            <w:tcW w:w="6128" w:type="dxa"/>
          </w:tcPr>
          <w:p w14:paraId="43E40E00" w14:textId="77777777" w:rsidR="002931E9" w:rsidRDefault="002931E9" w:rsidP="002931E9">
            <w:pPr>
              <w:spacing w:after="0"/>
              <w:rPr>
                <w:b/>
                <w:u w:val="single"/>
                <w:lang w:val="en-US"/>
              </w:rPr>
            </w:pPr>
            <w:r w:rsidRPr="00701ADB">
              <w:rPr>
                <w:b/>
                <w:u w:val="single"/>
                <w:lang w:val="en-US"/>
              </w:rPr>
              <w:t>For all partners</w:t>
            </w:r>
          </w:p>
          <w:p w14:paraId="1EABE7B0" w14:textId="77777777" w:rsidR="002931E9" w:rsidRDefault="002931E9" w:rsidP="00335FED">
            <w:pPr>
              <w:spacing w:after="0"/>
              <w:rPr>
                <w:b/>
                <w:lang w:val="en-US"/>
              </w:rPr>
            </w:pPr>
          </w:p>
          <w:p w14:paraId="5E94E4DC" w14:textId="664A7383" w:rsidR="00441358" w:rsidRPr="002616E6" w:rsidRDefault="00441358" w:rsidP="00335FED">
            <w:pPr>
              <w:spacing w:after="0"/>
              <w:rPr>
                <w:b/>
                <w:szCs w:val="24"/>
              </w:rPr>
            </w:pPr>
            <w:r w:rsidRPr="002616E6">
              <w:rPr>
                <w:b/>
                <w:lang w:val="en-US"/>
              </w:rPr>
              <w:t>10:00</w:t>
            </w:r>
            <w:r w:rsidR="003B5341">
              <w:rPr>
                <w:b/>
                <w:lang w:val="en-US"/>
              </w:rPr>
              <w:t xml:space="preserve"> </w:t>
            </w:r>
            <w:r w:rsidR="003B5341" w:rsidRPr="002616E6">
              <w:rPr>
                <w:b/>
                <w:lang w:val="en-US"/>
              </w:rPr>
              <w:t>–</w:t>
            </w:r>
            <w:r w:rsidR="003B5341">
              <w:rPr>
                <w:b/>
                <w:lang w:val="en-US"/>
              </w:rPr>
              <w:t xml:space="preserve"> </w:t>
            </w:r>
            <w:r w:rsidRPr="002616E6">
              <w:rPr>
                <w:b/>
                <w:szCs w:val="24"/>
              </w:rPr>
              <w:t>Meeting with departments</w:t>
            </w:r>
          </w:p>
          <w:p w14:paraId="111CAAC9" w14:textId="1EE9AA3D" w:rsidR="00441358" w:rsidRPr="002616E6" w:rsidRDefault="003B5341" w:rsidP="00335FED">
            <w:pPr>
              <w:spacing w:after="0"/>
              <w:rPr>
                <w:b/>
                <w:szCs w:val="24"/>
              </w:rPr>
            </w:pPr>
            <w:r>
              <w:rPr>
                <w:b/>
                <w:szCs w:val="24"/>
              </w:rPr>
              <w:t>12</w:t>
            </w:r>
            <w:r w:rsidR="00441358" w:rsidRPr="002616E6">
              <w:rPr>
                <w:b/>
                <w:szCs w:val="24"/>
              </w:rPr>
              <w:t>:00</w:t>
            </w:r>
            <w:r>
              <w:rPr>
                <w:b/>
                <w:szCs w:val="24"/>
              </w:rPr>
              <w:t xml:space="preserve"> </w:t>
            </w:r>
            <w:r w:rsidRPr="002616E6">
              <w:rPr>
                <w:b/>
                <w:lang w:val="en-US"/>
              </w:rPr>
              <w:t>–</w:t>
            </w:r>
            <w:r>
              <w:rPr>
                <w:b/>
                <w:lang w:val="en-US"/>
              </w:rPr>
              <w:t xml:space="preserve"> </w:t>
            </w:r>
            <w:r w:rsidR="00441358" w:rsidRPr="002616E6">
              <w:rPr>
                <w:b/>
                <w:szCs w:val="24"/>
              </w:rPr>
              <w:t>Lunch</w:t>
            </w:r>
          </w:p>
          <w:p w14:paraId="13D092DA" w14:textId="501EBB0E" w:rsidR="00441358" w:rsidRPr="002616E6" w:rsidRDefault="003B5341" w:rsidP="00335FED">
            <w:pPr>
              <w:rPr>
                <w:b/>
                <w:bCs/>
              </w:rPr>
            </w:pPr>
            <w:r>
              <w:rPr>
                <w:b/>
                <w:szCs w:val="24"/>
              </w:rPr>
              <w:t>13</w:t>
            </w:r>
            <w:r w:rsidR="00441358" w:rsidRPr="002616E6">
              <w:rPr>
                <w:b/>
                <w:szCs w:val="24"/>
              </w:rPr>
              <w:t>:00 – 17 :00 Training in the area of…</w:t>
            </w:r>
          </w:p>
        </w:tc>
        <w:tc>
          <w:tcPr>
            <w:tcW w:w="1101" w:type="dxa"/>
            <w:gridSpan w:val="2"/>
          </w:tcPr>
          <w:p w14:paraId="439E60A7" w14:textId="77777777" w:rsidR="00441358" w:rsidRPr="00A45B48" w:rsidRDefault="00441358" w:rsidP="00335FED">
            <w:pPr>
              <w:rPr>
                <w:b/>
                <w:lang w:val="en-US"/>
              </w:rPr>
            </w:pPr>
          </w:p>
        </w:tc>
      </w:tr>
      <w:tr w:rsidR="00441358" w:rsidRPr="00A45B48" w14:paraId="1025F9AA"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52"/>
        </w:trPr>
        <w:tc>
          <w:tcPr>
            <w:tcW w:w="1685" w:type="dxa"/>
          </w:tcPr>
          <w:p w14:paraId="3D61759F" w14:textId="77777777" w:rsidR="00441358" w:rsidRPr="0052250F" w:rsidRDefault="00441358" w:rsidP="00335FED">
            <w:pPr>
              <w:rPr>
                <w:b/>
                <w:lang w:val="en-US"/>
              </w:rPr>
            </w:pPr>
            <w:r w:rsidRPr="0052250F">
              <w:rPr>
                <w:b/>
                <w:lang w:val="en-US"/>
              </w:rPr>
              <w:t>Wednesday</w:t>
            </w:r>
          </w:p>
          <w:p w14:paraId="5EEA2143" w14:textId="7C41C576" w:rsidR="00441358" w:rsidRPr="0052250F" w:rsidRDefault="00067186" w:rsidP="00335FED">
            <w:pPr>
              <w:rPr>
                <w:b/>
                <w:lang w:val="en-US"/>
              </w:rPr>
            </w:pPr>
            <w:r>
              <w:rPr>
                <w:b/>
              </w:rPr>
              <w:t>../../20..</w:t>
            </w:r>
          </w:p>
        </w:tc>
        <w:tc>
          <w:tcPr>
            <w:tcW w:w="6128" w:type="dxa"/>
          </w:tcPr>
          <w:p w14:paraId="1DC2A5FE" w14:textId="77777777" w:rsidR="002931E9" w:rsidRDefault="002931E9" w:rsidP="002931E9">
            <w:pPr>
              <w:spacing w:after="0"/>
              <w:rPr>
                <w:b/>
                <w:u w:val="single"/>
                <w:lang w:val="en-US"/>
              </w:rPr>
            </w:pPr>
            <w:r w:rsidRPr="00701ADB">
              <w:rPr>
                <w:b/>
                <w:u w:val="single"/>
                <w:lang w:val="en-US"/>
              </w:rPr>
              <w:t>For all partners</w:t>
            </w:r>
          </w:p>
          <w:p w14:paraId="1FC32DD9" w14:textId="77777777" w:rsidR="002931E9" w:rsidRDefault="002931E9" w:rsidP="00335FED">
            <w:pPr>
              <w:spacing w:after="0"/>
              <w:rPr>
                <w:b/>
                <w:lang w:val="en-US"/>
              </w:rPr>
            </w:pPr>
          </w:p>
          <w:p w14:paraId="570AF2A3" w14:textId="77777777" w:rsidR="00441358" w:rsidRPr="002616E6" w:rsidRDefault="00441358" w:rsidP="00335FED">
            <w:pPr>
              <w:spacing w:after="0"/>
              <w:rPr>
                <w:b/>
                <w:lang w:val="en-US"/>
              </w:rPr>
            </w:pPr>
            <w:r w:rsidRPr="002616E6">
              <w:rPr>
                <w:b/>
                <w:lang w:val="en-US"/>
              </w:rPr>
              <w:t>08:30 – 17:30 – Guided Amasya Tour</w:t>
            </w:r>
          </w:p>
          <w:p w14:paraId="5A0B3540" w14:textId="77777777" w:rsidR="00441358" w:rsidRPr="002616E6" w:rsidRDefault="00441358" w:rsidP="00335FED">
            <w:pPr>
              <w:spacing w:after="0"/>
              <w:rPr>
                <w:b/>
                <w:lang w:val="en-US"/>
              </w:rPr>
            </w:pPr>
            <w:r w:rsidRPr="002616E6">
              <w:rPr>
                <w:b/>
                <w:lang w:val="en-US"/>
              </w:rPr>
              <w:t>08:30 – pick up from IRO to leave for Amasya</w:t>
            </w:r>
          </w:p>
          <w:p w14:paraId="7B06B083" w14:textId="77777777" w:rsidR="00441358" w:rsidRPr="002616E6" w:rsidRDefault="00441358" w:rsidP="00335FED">
            <w:pPr>
              <w:spacing w:after="0"/>
              <w:rPr>
                <w:rFonts w:ascii="Verdana" w:hAnsi="Verdana" w:cs="Calibri"/>
                <w:b/>
                <w:sz w:val="20"/>
                <w:lang w:val="en-GB"/>
              </w:rPr>
            </w:pPr>
            <w:r w:rsidRPr="002616E6">
              <w:rPr>
                <w:b/>
                <w:lang w:val="en-US"/>
              </w:rPr>
              <w:t>17:30 Departure from Amasya</w:t>
            </w:r>
          </w:p>
          <w:p w14:paraId="4AAE90BE" w14:textId="77777777" w:rsidR="00441358" w:rsidRPr="002616E6" w:rsidRDefault="00441358" w:rsidP="00335FED">
            <w:pPr>
              <w:spacing w:after="0"/>
              <w:rPr>
                <w:rFonts w:ascii="Verdana" w:hAnsi="Verdana" w:cs="Calibri"/>
                <w:b/>
                <w:sz w:val="20"/>
                <w:lang w:val="en-GB"/>
              </w:rPr>
            </w:pPr>
          </w:p>
        </w:tc>
        <w:tc>
          <w:tcPr>
            <w:tcW w:w="1101" w:type="dxa"/>
            <w:gridSpan w:val="2"/>
          </w:tcPr>
          <w:p w14:paraId="25F3AC4E" w14:textId="77777777" w:rsidR="00441358" w:rsidRPr="00A45B48" w:rsidRDefault="00441358" w:rsidP="00335FED">
            <w:pPr>
              <w:pStyle w:val="stbilgi"/>
              <w:rPr>
                <w:b/>
                <w:lang w:eastAsia="en-US"/>
              </w:rPr>
            </w:pPr>
          </w:p>
        </w:tc>
      </w:tr>
      <w:tr w:rsidR="00441358" w:rsidRPr="00A45B48" w14:paraId="3D3CC3F1" w14:textId="77777777"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601"/>
        </w:trPr>
        <w:tc>
          <w:tcPr>
            <w:tcW w:w="1685" w:type="dxa"/>
          </w:tcPr>
          <w:p w14:paraId="1BE7B39F" w14:textId="77777777" w:rsidR="00441358" w:rsidRPr="0052250F" w:rsidRDefault="00441358" w:rsidP="00335FED">
            <w:pPr>
              <w:rPr>
                <w:b/>
                <w:lang w:val="en-US"/>
              </w:rPr>
            </w:pPr>
            <w:r w:rsidRPr="0052250F">
              <w:rPr>
                <w:b/>
                <w:lang w:val="en-US"/>
              </w:rPr>
              <w:t>Thursday</w:t>
            </w:r>
          </w:p>
          <w:p w14:paraId="22E28B78" w14:textId="024141F2" w:rsidR="00441358" w:rsidRPr="0052250F" w:rsidRDefault="00067186" w:rsidP="00335FED">
            <w:pPr>
              <w:rPr>
                <w:b/>
                <w:lang w:val="en-US"/>
              </w:rPr>
            </w:pPr>
            <w:r>
              <w:rPr>
                <w:b/>
              </w:rPr>
              <w:t>../../20..</w:t>
            </w:r>
          </w:p>
        </w:tc>
        <w:tc>
          <w:tcPr>
            <w:tcW w:w="6128" w:type="dxa"/>
          </w:tcPr>
          <w:p w14:paraId="681566CA" w14:textId="77777777" w:rsidR="002931E9" w:rsidRDefault="002931E9" w:rsidP="002931E9">
            <w:pPr>
              <w:spacing w:after="0"/>
              <w:rPr>
                <w:b/>
                <w:u w:val="single"/>
                <w:lang w:val="en-US"/>
              </w:rPr>
            </w:pPr>
            <w:r w:rsidRPr="00701ADB">
              <w:rPr>
                <w:b/>
                <w:u w:val="single"/>
                <w:lang w:val="en-US"/>
              </w:rPr>
              <w:t>For all partners</w:t>
            </w:r>
          </w:p>
          <w:p w14:paraId="31312C7E" w14:textId="77777777" w:rsidR="002931E9" w:rsidRDefault="002931E9" w:rsidP="00335FED">
            <w:pPr>
              <w:spacing w:after="0"/>
              <w:rPr>
                <w:b/>
                <w:lang w:val="en-US"/>
              </w:rPr>
            </w:pPr>
          </w:p>
          <w:p w14:paraId="680D309D" w14:textId="5EEC5E78" w:rsidR="00441358" w:rsidRPr="002616E6" w:rsidRDefault="003B5341" w:rsidP="00335FED">
            <w:pPr>
              <w:spacing w:after="0"/>
              <w:rPr>
                <w:b/>
                <w:lang w:val="en-US"/>
              </w:rPr>
            </w:pPr>
            <w:r>
              <w:rPr>
                <w:b/>
                <w:lang w:val="en-US"/>
              </w:rPr>
              <w:t xml:space="preserve">10:00 </w:t>
            </w:r>
            <w:r w:rsidRPr="002616E6">
              <w:rPr>
                <w:b/>
                <w:lang w:val="en-US"/>
              </w:rPr>
              <w:t>–</w:t>
            </w:r>
            <w:r>
              <w:rPr>
                <w:b/>
                <w:lang w:val="en-US"/>
              </w:rPr>
              <w:t xml:space="preserve"> </w:t>
            </w:r>
            <w:r w:rsidR="00441358" w:rsidRPr="002616E6">
              <w:rPr>
                <w:b/>
                <w:szCs w:val="24"/>
              </w:rPr>
              <w:t>Training in the area of…</w:t>
            </w:r>
          </w:p>
          <w:p w14:paraId="5D0EF5D0" w14:textId="77777777" w:rsidR="00441358" w:rsidRPr="002616E6" w:rsidRDefault="00441358" w:rsidP="00335FED">
            <w:pPr>
              <w:spacing w:after="0"/>
              <w:rPr>
                <w:b/>
                <w:lang w:val="en-US"/>
              </w:rPr>
            </w:pPr>
            <w:r w:rsidRPr="002616E6">
              <w:rPr>
                <w:b/>
                <w:lang w:val="en-US"/>
              </w:rPr>
              <w:t>12:00 – Lunch</w:t>
            </w:r>
          </w:p>
          <w:p w14:paraId="21F9134B" w14:textId="77777777" w:rsidR="00441358" w:rsidRPr="002616E6" w:rsidRDefault="00441358" w:rsidP="00335FED">
            <w:pPr>
              <w:spacing w:after="0"/>
              <w:rPr>
                <w:b/>
                <w:bCs/>
              </w:rPr>
            </w:pPr>
            <w:r w:rsidRPr="002616E6">
              <w:rPr>
                <w:b/>
                <w:lang w:val="en-US"/>
              </w:rPr>
              <w:t xml:space="preserve">14:00 – 16:00 - </w:t>
            </w:r>
            <w:r w:rsidRPr="002616E6">
              <w:rPr>
                <w:b/>
                <w:szCs w:val="24"/>
              </w:rPr>
              <w:t>Training in the area of…</w:t>
            </w:r>
          </w:p>
        </w:tc>
        <w:tc>
          <w:tcPr>
            <w:tcW w:w="1101" w:type="dxa"/>
            <w:gridSpan w:val="2"/>
          </w:tcPr>
          <w:p w14:paraId="6B65D8D8" w14:textId="77777777" w:rsidR="00441358" w:rsidRPr="00A45B48" w:rsidRDefault="00441358" w:rsidP="00335FED">
            <w:pPr>
              <w:pStyle w:val="stbilgi"/>
              <w:rPr>
                <w:b/>
                <w:lang w:eastAsia="en-US"/>
              </w:rPr>
            </w:pPr>
          </w:p>
        </w:tc>
      </w:tr>
      <w:tr w:rsidR="00441358" w:rsidRPr="00A45B48" w14:paraId="42AE5B69"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685" w:type="dxa"/>
          </w:tcPr>
          <w:p w14:paraId="5F35B690" w14:textId="77777777" w:rsidR="00441358" w:rsidRDefault="00441358" w:rsidP="00335FED">
            <w:pPr>
              <w:rPr>
                <w:b/>
                <w:lang w:val="en-US"/>
              </w:rPr>
            </w:pPr>
            <w:r w:rsidRPr="0052250F">
              <w:rPr>
                <w:b/>
                <w:lang w:val="en-US"/>
              </w:rPr>
              <w:t>Friday</w:t>
            </w:r>
          </w:p>
          <w:p w14:paraId="2AA98D21" w14:textId="54CB7806" w:rsidR="00441358" w:rsidRPr="0052250F" w:rsidRDefault="00067186" w:rsidP="00067186">
            <w:pPr>
              <w:rPr>
                <w:b/>
                <w:lang w:val="en-US"/>
              </w:rPr>
            </w:pPr>
            <w:r>
              <w:rPr>
                <w:b/>
              </w:rPr>
              <w:t>../../20..</w:t>
            </w:r>
          </w:p>
        </w:tc>
        <w:tc>
          <w:tcPr>
            <w:tcW w:w="6128" w:type="dxa"/>
          </w:tcPr>
          <w:p w14:paraId="00BD3801" w14:textId="77777777" w:rsidR="002931E9" w:rsidRDefault="002931E9" w:rsidP="002931E9">
            <w:pPr>
              <w:spacing w:after="0"/>
              <w:rPr>
                <w:b/>
                <w:u w:val="single"/>
                <w:lang w:val="en-US"/>
              </w:rPr>
            </w:pPr>
            <w:r w:rsidRPr="00701ADB">
              <w:rPr>
                <w:b/>
                <w:u w:val="single"/>
                <w:lang w:val="en-US"/>
              </w:rPr>
              <w:t>For all partners</w:t>
            </w:r>
          </w:p>
          <w:p w14:paraId="761A21F4" w14:textId="77777777" w:rsidR="002931E9" w:rsidRPr="00701ADB" w:rsidRDefault="002931E9" w:rsidP="002931E9">
            <w:pPr>
              <w:spacing w:after="0"/>
              <w:rPr>
                <w:b/>
                <w:u w:val="single"/>
                <w:lang w:val="en-US"/>
              </w:rPr>
            </w:pPr>
          </w:p>
          <w:p w14:paraId="63957232" w14:textId="77777777" w:rsidR="002931E9" w:rsidRDefault="002931E9" w:rsidP="002931E9">
            <w:pPr>
              <w:spacing w:after="0"/>
              <w:rPr>
                <w:b/>
                <w:bCs/>
              </w:rPr>
            </w:pPr>
            <w:r>
              <w:rPr>
                <w:b/>
                <w:bCs/>
              </w:rPr>
              <w:t>08:30 - Guided Samsun City Tour</w:t>
            </w:r>
          </w:p>
          <w:p w14:paraId="6F18C312" w14:textId="774AC466" w:rsidR="00441358" w:rsidRPr="002616E6" w:rsidRDefault="002931E9" w:rsidP="002931E9">
            <w:pPr>
              <w:spacing w:after="0"/>
              <w:rPr>
                <w:b/>
                <w:bCs/>
              </w:rPr>
            </w:pPr>
            <w:r>
              <w:rPr>
                <w:b/>
                <w:bCs/>
              </w:rPr>
              <w:t>19:00 Farewell dinner</w:t>
            </w:r>
          </w:p>
        </w:tc>
        <w:tc>
          <w:tcPr>
            <w:tcW w:w="1101" w:type="dxa"/>
            <w:gridSpan w:val="2"/>
          </w:tcPr>
          <w:p w14:paraId="24008300" w14:textId="77777777" w:rsidR="00441358" w:rsidRPr="00A45B48" w:rsidRDefault="00441358" w:rsidP="00335FED">
            <w:pPr>
              <w:pStyle w:val="stbilgi"/>
              <w:rPr>
                <w:b/>
                <w:lang w:eastAsia="en-US"/>
              </w:rPr>
            </w:pPr>
          </w:p>
        </w:tc>
      </w:tr>
      <w:tr w:rsidR="00067186" w:rsidRPr="00A45B48" w14:paraId="7D2A310F"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685" w:type="dxa"/>
          </w:tcPr>
          <w:p w14:paraId="2E6E3362" w14:textId="77777777" w:rsidR="00067186" w:rsidRDefault="00067186" w:rsidP="00335FED">
            <w:pPr>
              <w:rPr>
                <w:b/>
                <w:lang w:val="en-US"/>
              </w:rPr>
            </w:pPr>
          </w:p>
          <w:p w14:paraId="5E7A263D" w14:textId="54B5F5FD" w:rsidR="00067186" w:rsidRPr="0052250F" w:rsidRDefault="00067186" w:rsidP="00335FED">
            <w:pPr>
              <w:rPr>
                <w:b/>
                <w:lang w:val="en-US"/>
              </w:rPr>
            </w:pPr>
            <w:r>
              <w:rPr>
                <w:b/>
              </w:rPr>
              <w:t>../../20..</w:t>
            </w:r>
          </w:p>
        </w:tc>
        <w:tc>
          <w:tcPr>
            <w:tcW w:w="6128" w:type="dxa"/>
          </w:tcPr>
          <w:p w14:paraId="63AADE5F" w14:textId="77777777" w:rsidR="00067186" w:rsidRDefault="00067186" w:rsidP="002931E9">
            <w:pPr>
              <w:spacing w:after="0"/>
              <w:rPr>
                <w:b/>
                <w:u w:val="single"/>
                <w:lang w:val="en-US"/>
              </w:rPr>
            </w:pPr>
          </w:p>
          <w:p w14:paraId="2D21DF32" w14:textId="77777777" w:rsidR="00067186" w:rsidRDefault="00067186" w:rsidP="002931E9">
            <w:pPr>
              <w:spacing w:after="0"/>
              <w:rPr>
                <w:b/>
                <w:u w:val="single"/>
                <w:lang w:val="en-US"/>
              </w:rPr>
            </w:pPr>
          </w:p>
          <w:p w14:paraId="0F19ECF9" w14:textId="470925B0" w:rsidR="00067186" w:rsidRPr="00067186" w:rsidRDefault="00067186" w:rsidP="002931E9">
            <w:pPr>
              <w:spacing w:after="0"/>
              <w:rPr>
                <w:b/>
                <w:lang w:val="en-US"/>
              </w:rPr>
            </w:pPr>
            <w:r w:rsidRPr="00067186">
              <w:rPr>
                <w:b/>
                <w:lang w:val="en-US"/>
              </w:rPr>
              <w:t>Departure</w:t>
            </w:r>
          </w:p>
        </w:tc>
        <w:tc>
          <w:tcPr>
            <w:tcW w:w="1101" w:type="dxa"/>
            <w:gridSpan w:val="2"/>
          </w:tcPr>
          <w:p w14:paraId="70A4CBC5" w14:textId="77777777" w:rsidR="00067186" w:rsidRPr="00A45B48" w:rsidRDefault="00067186" w:rsidP="00335FED">
            <w:pPr>
              <w:pStyle w:val="stbilgi"/>
              <w:rPr>
                <w:b/>
                <w:lang w:eastAsia="en-US"/>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lastRenderedPageBreak/>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FDC6" w14:textId="77777777" w:rsidR="00422EC0" w:rsidRDefault="00422EC0">
      <w:r>
        <w:separator/>
      </w:r>
    </w:p>
  </w:endnote>
  <w:endnote w:type="continuationSeparator" w:id="0">
    <w:p w14:paraId="3F362F3C" w14:textId="77777777" w:rsidR="00422EC0" w:rsidRDefault="00422EC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06718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9B06" w14:textId="77777777" w:rsidR="00422EC0" w:rsidRDefault="00422EC0">
      <w:r>
        <w:separator/>
      </w:r>
    </w:p>
  </w:footnote>
  <w:footnote w:type="continuationSeparator" w:id="0">
    <w:p w14:paraId="2D0A2387" w14:textId="77777777" w:rsidR="00422EC0" w:rsidRDefault="0042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5E2D82F" w:rsidR="00E01AAA" w:rsidRPr="00AD66BB" w:rsidRDefault="00D74CED"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76672" behindDoc="1" locked="0" layoutInCell="1" allowOverlap="1" wp14:anchorId="0C833ED1" wp14:editId="7F5855EE">
                <wp:simplePos x="0" y="0"/>
                <wp:positionH relativeFrom="column">
                  <wp:posOffset>702945</wp:posOffset>
                </wp:positionH>
                <wp:positionV relativeFrom="paragraph">
                  <wp:posOffset>-8890</wp:posOffset>
                </wp:positionV>
                <wp:extent cx="528955" cy="5289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1A1">
            <w:rPr>
              <w:rFonts w:ascii="Verdana" w:hAnsi="Verdana"/>
              <w:b/>
              <w:noProof/>
              <w:sz w:val="18"/>
              <w:szCs w:val="18"/>
              <w:lang w:val="en-US"/>
            </w:rPr>
            <mc:AlternateContent>
              <mc:Choice Requires="wps">
                <w:drawing>
                  <wp:anchor distT="0" distB="0" distL="114300" distR="114300" simplePos="0" relativeHeight="251651072" behindDoc="0" locked="0" layoutInCell="1" allowOverlap="1" wp14:anchorId="5D72C5C7" wp14:editId="6F02A992">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US"/>
            </w:rPr>
            <w:drawing>
              <wp:anchor distT="0" distB="0" distL="114300" distR="114300" simplePos="0" relativeHeight="251664384" behindDoc="0" locked="0" layoutInCell="1" allowOverlap="1" wp14:anchorId="5D72C5C9" wp14:editId="7EF2EC9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B62E980" w:rsidR="00E01AAA" w:rsidRPr="00967BFC" w:rsidRDefault="00E01AAA" w:rsidP="00C05937">
          <w:pPr>
            <w:pStyle w:val="ZDGName"/>
            <w:rPr>
              <w:lang w:val="en-GB"/>
            </w:rPr>
          </w:pPr>
        </w:p>
      </w:tc>
    </w:tr>
  </w:tbl>
  <w:p w14:paraId="5D72C5C2" w14:textId="1A47F731"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7186"/>
    <w:rsid w:val="00071695"/>
    <w:rsid w:val="0007337F"/>
    <w:rsid w:val="000734DE"/>
    <w:rsid w:val="00073505"/>
    <w:rsid w:val="0007372E"/>
    <w:rsid w:val="00076EA2"/>
    <w:rsid w:val="00080D53"/>
    <w:rsid w:val="00081568"/>
    <w:rsid w:val="00082002"/>
    <w:rsid w:val="00083AEB"/>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622"/>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C05"/>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1E9"/>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AF4"/>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A6C"/>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341"/>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09"/>
    <w:rsid w:val="00404952"/>
    <w:rsid w:val="004112B5"/>
    <w:rsid w:val="004113AE"/>
    <w:rsid w:val="00411576"/>
    <w:rsid w:val="00413837"/>
    <w:rsid w:val="00415654"/>
    <w:rsid w:val="00420001"/>
    <w:rsid w:val="004202FC"/>
    <w:rsid w:val="00422BC5"/>
    <w:rsid w:val="00422EC0"/>
    <w:rsid w:val="00425346"/>
    <w:rsid w:val="00425C86"/>
    <w:rsid w:val="004268DD"/>
    <w:rsid w:val="004311BA"/>
    <w:rsid w:val="00431D4E"/>
    <w:rsid w:val="004328AD"/>
    <w:rsid w:val="00432E7C"/>
    <w:rsid w:val="00432E9A"/>
    <w:rsid w:val="0043485D"/>
    <w:rsid w:val="00435221"/>
    <w:rsid w:val="004354F1"/>
    <w:rsid w:val="004358D6"/>
    <w:rsid w:val="00437A77"/>
    <w:rsid w:val="0044135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EC8"/>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B75DA"/>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4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5B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E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5E9"/>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A6ABA9D-A256-4543-979B-DE735BE5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530</Words>
  <Characters>3026</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3549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Almira Yildirim</cp:lastModifiedBy>
  <cp:revision>2</cp:revision>
  <cp:lastPrinted>2013-11-06T08:46:00Z</cp:lastPrinted>
  <dcterms:created xsi:type="dcterms:W3CDTF">2022-07-07T09:18:00Z</dcterms:created>
  <dcterms:modified xsi:type="dcterms:W3CDTF">2022-07-07T09:18:00Z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