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0790FD4E" w:rsidR="00D22628" w:rsidRPr="001C5CC2" w:rsidRDefault="00386A44" w:rsidP="00386A44">
      <w:pPr>
        <w:tabs>
          <w:tab w:val="center" w:pos="4380"/>
          <w:tab w:val="left" w:pos="7320"/>
        </w:tabs>
        <w:spacing w:after="120"/>
        <w:ind w:right="28"/>
        <w:jc w:val="left"/>
        <w:rPr>
          <w:rFonts w:ascii="Verdana" w:hAnsi="Verdana" w:cs="Arial"/>
          <w:b/>
          <w:color w:val="002060"/>
          <w:sz w:val="36"/>
          <w:szCs w:val="36"/>
          <w:lang w:val="en-GB"/>
        </w:rPr>
      </w:pPr>
      <w:r>
        <w:rPr>
          <w:rFonts w:ascii="Verdana" w:hAnsi="Verdana" w:cs="Arial"/>
          <w:b/>
          <w:color w:val="002060"/>
          <w:sz w:val="36"/>
          <w:szCs w:val="36"/>
          <w:lang w:val="en-GB"/>
        </w:rPr>
        <w:tab/>
      </w:r>
      <w:r w:rsidR="00D22628" w:rsidRPr="001C5CC2">
        <w:rPr>
          <w:rFonts w:ascii="Verdana" w:hAnsi="Verdana" w:cs="Arial"/>
          <w:b/>
          <w:color w:val="002060"/>
          <w:sz w:val="36"/>
          <w:szCs w:val="36"/>
          <w:lang w:val="en-GB"/>
        </w:rPr>
        <w:t>Mobility Agreement</w:t>
      </w:r>
      <w:r>
        <w:rPr>
          <w:rFonts w:ascii="Verdana" w:hAnsi="Verdana" w:cs="Arial"/>
          <w:b/>
          <w:color w:val="002060"/>
          <w:sz w:val="36"/>
          <w:szCs w:val="36"/>
          <w:lang w:val="en-GB"/>
        </w:rPr>
        <w:tab/>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C3853FD"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r w:rsidR="00280E93">
        <w:rPr>
          <w:rFonts w:ascii="Verdana" w:hAnsi="Verdana" w:cs="Arial"/>
          <w:b/>
          <w:color w:val="002060"/>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12E8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36FEC3A1" w:rsidR="00F8532D" w:rsidRPr="00F8532D" w:rsidRDefault="00312E8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E5652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71"/>
        <w:gridCol w:w="2049"/>
        <w:gridCol w:w="2274"/>
        <w:gridCol w:w="2856"/>
      </w:tblGrid>
      <w:tr w:rsidR="00A02430" w:rsidRPr="00D97FE7" w14:paraId="539329ED" w14:textId="77777777" w:rsidTr="002818D9">
        <w:trPr>
          <w:trHeight w:val="371"/>
        </w:trPr>
        <w:tc>
          <w:tcPr>
            <w:tcW w:w="1771" w:type="dxa"/>
            <w:shd w:val="clear" w:color="auto" w:fill="FFFFFF"/>
          </w:tcPr>
          <w:p w14:paraId="4B069867" w14:textId="77777777" w:rsidR="00A02430" w:rsidRPr="007673FA" w:rsidRDefault="00A02430" w:rsidP="002818D9">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179" w:type="dxa"/>
            <w:gridSpan w:val="3"/>
            <w:shd w:val="clear" w:color="auto" w:fill="FFFFFF"/>
          </w:tcPr>
          <w:p w14:paraId="571173C5" w14:textId="77777777" w:rsidR="00A02430" w:rsidRPr="007673FA" w:rsidRDefault="00A02430" w:rsidP="002818D9">
            <w:pPr>
              <w:tabs>
                <w:tab w:val="left" w:pos="2026"/>
              </w:tabs>
              <w:ind w:right="-993"/>
              <w:rPr>
                <w:rFonts w:ascii="Verdana" w:hAnsi="Verdana" w:cs="Arial"/>
                <w:b/>
                <w:color w:val="002060"/>
                <w:sz w:val="20"/>
                <w:lang w:val="en-GB"/>
              </w:rPr>
            </w:pPr>
            <w:r w:rsidRPr="00383E36">
              <w:rPr>
                <w:rFonts w:ascii="Verdana" w:hAnsi="Verdana" w:cs="Arial"/>
                <w:b/>
                <w:color w:val="002060"/>
                <w:sz w:val="20"/>
                <w:lang w:val="en-GB"/>
              </w:rPr>
              <w:t>Ondokuz Mayıs University</w:t>
            </w:r>
          </w:p>
        </w:tc>
      </w:tr>
      <w:tr w:rsidR="00A02430" w:rsidRPr="007673FA" w14:paraId="1133DC55" w14:textId="77777777" w:rsidTr="002818D9">
        <w:trPr>
          <w:trHeight w:val="371"/>
        </w:trPr>
        <w:tc>
          <w:tcPr>
            <w:tcW w:w="1771" w:type="dxa"/>
            <w:shd w:val="clear" w:color="auto" w:fill="FFFFFF"/>
          </w:tcPr>
          <w:p w14:paraId="4FBC4F60" w14:textId="77777777" w:rsidR="00A02430" w:rsidRPr="00461A0D" w:rsidRDefault="00A02430" w:rsidP="002818D9">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063DED65" w14:textId="77777777" w:rsidR="00A02430" w:rsidRPr="00A740AA" w:rsidRDefault="00A02430" w:rsidP="002818D9">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10C8F52A" w14:textId="77777777" w:rsidR="00A02430" w:rsidRPr="007673FA" w:rsidRDefault="00A02430" w:rsidP="002818D9">
            <w:pPr>
              <w:spacing w:after="0"/>
              <w:ind w:right="-993"/>
              <w:jc w:val="left"/>
              <w:rPr>
                <w:rFonts w:ascii="Verdana" w:hAnsi="Verdana" w:cs="Arial"/>
                <w:sz w:val="20"/>
                <w:lang w:val="en-GB"/>
              </w:rPr>
            </w:pPr>
          </w:p>
        </w:tc>
        <w:tc>
          <w:tcPr>
            <w:tcW w:w="2049" w:type="dxa"/>
            <w:shd w:val="clear" w:color="auto" w:fill="FFFFFF"/>
          </w:tcPr>
          <w:p w14:paraId="08720BF3" w14:textId="77777777" w:rsidR="00A02430" w:rsidRPr="007673FA" w:rsidRDefault="00A02430" w:rsidP="002818D9">
            <w:pPr>
              <w:ind w:right="-993"/>
              <w:jc w:val="left"/>
              <w:rPr>
                <w:rFonts w:ascii="Verdana" w:hAnsi="Verdana" w:cs="Arial"/>
                <w:b/>
                <w:color w:val="002060"/>
                <w:sz w:val="20"/>
                <w:lang w:val="en-GB"/>
              </w:rPr>
            </w:pPr>
            <w:r w:rsidRPr="00383E36">
              <w:rPr>
                <w:rFonts w:ascii="Verdana" w:hAnsi="Verdana" w:cs="Arial"/>
                <w:b/>
                <w:color w:val="002060"/>
                <w:sz w:val="18"/>
                <w:szCs w:val="18"/>
                <w:lang w:val="en-GB"/>
              </w:rPr>
              <w:t>TR SAMSUN01</w:t>
            </w:r>
          </w:p>
        </w:tc>
        <w:tc>
          <w:tcPr>
            <w:tcW w:w="2274" w:type="dxa"/>
            <w:shd w:val="clear" w:color="auto" w:fill="FFFFFF"/>
          </w:tcPr>
          <w:p w14:paraId="1A412BE4" w14:textId="77777777" w:rsidR="00A02430" w:rsidRPr="007673FA" w:rsidRDefault="00A02430" w:rsidP="002818D9">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856" w:type="dxa"/>
            <w:shd w:val="clear" w:color="auto" w:fill="FFFFFF"/>
          </w:tcPr>
          <w:p w14:paraId="513D8FA9" w14:textId="77777777" w:rsidR="00A02430" w:rsidRPr="00383E36" w:rsidRDefault="00A02430" w:rsidP="002818D9">
            <w:pPr>
              <w:shd w:val="clear" w:color="auto" w:fill="FFFFFF"/>
              <w:spacing w:after="0"/>
              <w:ind w:right="-993"/>
              <w:rPr>
                <w:rFonts w:ascii="Verdana" w:hAnsi="Verdana" w:cs="Arial"/>
                <w:b/>
                <w:color w:val="002060"/>
                <w:sz w:val="18"/>
                <w:szCs w:val="18"/>
                <w:lang w:val="en-GB"/>
              </w:rPr>
            </w:pPr>
            <w:r w:rsidRPr="00383E36">
              <w:rPr>
                <w:rFonts w:ascii="Verdana" w:hAnsi="Verdana" w:cs="Arial"/>
                <w:b/>
                <w:color w:val="002060"/>
                <w:sz w:val="18"/>
                <w:szCs w:val="18"/>
                <w:lang w:val="en-GB"/>
              </w:rPr>
              <w:t xml:space="preserve">International </w:t>
            </w:r>
          </w:p>
          <w:p w14:paraId="41BD2B53" w14:textId="77777777" w:rsidR="00A02430" w:rsidRPr="007673FA" w:rsidRDefault="00A02430" w:rsidP="002818D9">
            <w:pPr>
              <w:ind w:right="-993"/>
              <w:rPr>
                <w:rFonts w:ascii="Verdana" w:hAnsi="Verdana" w:cs="Arial"/>
                <w:b/>
                <w:color w:val="002060"/>
                <w:sz w:val="20"/>
                <w:lang w:val="en-GB"/>
              </w:rPr>
            </w:pPr>
            <w:r w:rsidRPr="00383E36">
              <w:rPr>
                <w:rFonts w:ascii="Verdana" w:hAnsi="Verdana" w:cs="Arial"/>
                <w:b/>
                <w:color w:val="002060"/>
                <w:sz w:val="18"/>
                <w:szCs w:val="18"/>
                <w:lang w:val="en-GB"/>
              </w:rPr>
              <w:t>Relations Office</w:t>
            </w:r>
          </w:p>
        </w:tc>
      </w:tr>
      <w:tr w:rsidR="00A02430" w:rsidRPr="007673FA" w14:paraId="3A7C0EB0" w14:textId="77777777" w:rsidTr="002818D9">
        <w:trPr>
          <w:trHeight w:val="559"/>
        </w:trPr>
        <w:tc>
          <w:tcPr>
            <w:tcW w:w="1771" w:type="dxa"/>
            <w:shd w:val="clear" w:color="auto" w:fill="FFFFFF"/>
          </w:tcPr>
          <w:p w14:paraId="0D985FCE" w14:textId="77777777" w:rsidR="00A02430" w:rsidRPr="007673FA" w:rsidRDefault="00A02430" w:rsidP="002818D9">
            <w:pPr>
              <w:ind w:right="-993"/>
              <w:jc w:val="left"/>
              <w:rPr>
                <w:rFonts w:ascii="Verdana" w:hAnsi="Verdana" w:cs="Arial"/>
                <w:sz w:val="20"/>
                <w:lang w:val="en-GB"/>
              </w:rPr>
            </w:pPr>
            <w:r w:rsidRPr="007673FA">
              <w:rPr>
                <w:rFonts w:ascii="Verdana" w:hAnsi="Verdana" w:cs="Arial"/>
                <w:sz w:val="20"/>
                <w:lang w:val="en-GB"/>
              </w:rPr>
              <w:t>Address</w:t>
            </w:r>
          </w:p>
        </w:tc>
        <w:tc>
          <w:tcPr>
            <w:tcW w:w="2049" w:type="dxa"/>
            <w:shd w:val="clear" w:color="auto" w:fill="FFFFFF"/>
          </w:tcPr>
          <w:p w14:paraId="29A01AC8" w14:textId="77777777" w:rsidR="00A02430" w:rsidRPr="00383E36" w:rsidRDefault="00A02430" w:rsidP="002818D9">
            <w:pPr>
              <w:shd w:val="clear" w:color="auto" w:fill="FFFFFF"/>
              <w:spacing w:after="0"/>
              <w:ind w:right="-993"/>
              <w:jc w:val="left"/>
              <w:rPr>
                <w:rFonts w:ascii="Verdana" w:hAnsi="Verdana" w:cs="Arial"/>
                <w:b/>
                <w:color w:val="002060"/>
                <w:sz w:val="18"/>
                <w:szCs w:val="18"/>
                <w:lang w:val="en-GB"/>
              </w:rPr>
            </w:pPr>
            <w:proofErr w:type="spellStart"/>
            <w:r w:rsidRPr="00383E36">
              <w:rPr>
                <w:rFonts w:ascii="Verdana" w:hAnsi="Verdana" w:cs="Arial"/>
                <w:b/>
                <w:color w:val="002060"/>
                <w:sz w:val="18"/>
                <w:szCs w:val="18"/>
                <w:lang w:val="en-GB"/>
              </w:rPr>
              <w:t>Atakum</w:t>
            </w:r>
            <w:proofErr w:type="spellEnd"/>
            <w:r w:rsidRPr="00383E36">
              <w:rPr>
                <w:rFonts w:ascii="Verdana" w:hAnsi="Verdana" w:cs="Arial"/>
                <w:b/>
                <w:color w:val="002060"/>
                <w:sz w:val="18"/>
                <w:szCs w:val="18"/>
                <w:lang w:val="en-GB"/>
              </w:rPr>
              <w:t xml:space="preserve">-Samsun </w:t>
            </w:r>
          </w:p>
          <w:p w14:paraId="7E30464A" w14:textId="77777777" w:rsidR="00A02430" w:rsidRPr="007673FA" w:rsidRDefault="00A02430" w:rsidP="002818D9">
            <w:pPr>
              <w:ind w:right="-993"/>
              <w:jc w:val="left"/>
              <w:rPr>
                <w:rFonts w:ascii="Verdana" w:hAnsi="Verdana" w:cs="Arial"/>
                <w:color w:val="002060"/>
                <w:sz w:val="20"/>
                <w:lang w:val="en-GB"/>
              </w:rPr>
            </w:pPr>
            <w:r w:rsidRPr="00383E36">
              <w:rPr>
                <w:rFonts w:ascii="Verdana" w:hAnsi="Verdana" w:cs="Arial"/>
                <w:b/>
                <w:color w:val="002060"/>
                <w:sz w:val="18"/>
                <w:szCs w:val="18"/>
                <w:lang w:val="en-GB"/>
              </w:rPr>
              <w:t>55200</w:t>
            </w:r>
          </w:p>
        </w:tc>
        <w:tc>
          <w:tcPr>
            <w:tcW w:w="2274" w:type="dxa"/>
            <w:shd w:val="clear" w:color="auto" w:fill="FFFFFF"/>
          </w:tcPr>
          <w:p w14:paraId="1D058AB5" w14:textId="77777777" w:rsidR="00A02430" w:rsidRPr="007673FA" w:rsidRDefault="00A02430" w:rsidP="002818D9">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56" w:type="dxa"/>
            <w:shd w:val="clear" w:color="auto" w:fill="FFFFFF"/>
          </w:tcPr>
          <w:p w14:paraId="78A7051C" w14:textId="77777777" w:rsidR="00A02430" w:rsidRPr="007673FA" w:rsidRDefault="00A02430" w:rsidP="002818D9">
            <w:pPr>
              <w:ind w:right="-993"/>
              <w:rPr>
                <w:rFonts w:ascii="Verdana" w:hAnsi="Verdana" w:cs="Arial"/>
                <w:b/>
                <w:sz w:val="20"/>
                <w:lang w:val="en-GB"/>
              </w:rPr>
            </w:pPr>
            <w:proofErr w:type="spellStart"/>
            <w:r w:rsidRPr="00383E36">
              <w:rPr>
                <w:rFonts w:ascii="Verdana" w:hAnsi="Verdana" w:cs="Arial"/>
                <w:b/>
                <w:color w:val="002060"/>
                <w:sz w:val="18"/>
                <w:szCs w:val="18"/>
                <w:lang w:val="en-GB"/>
              </w:rPr>
              <w:t>T</w:t>
            </w:r>
            <w:r>
              <w:rPr>
                <w:rFonts w:ascii="Verdana" w:hAnsi="Verdana" w:cs="Arial"/>
                <w:b/>
                <w:color w:val="002060"/>
                <w:sz w:val="18"/>
                <w:szCs w:val="18"/>
                <w:lang w:val="en-GB"/>
              </w:rPr>
              <w:t>ürkiye</w:t>
            </w:r>
            <w:proofErr w:type="spellEnd"/>
            <w:r w:rsidRPr="00383E36">
              <w:rPr>
                <w:rFonts w:ascii="Verdana" w:hAnsi="Verdana" w:cs="Arial"/>
                <w:b/>
                <w:color w:val="002060"/>
                <w:sz w:val="18"/>
                <w:szCs w:val="18"/>
                <w:lang w:val="en-GB"/>
              </w:rPr>
              <w:t xml:space="preserve"> / TR</w:t>
            </w:r>
          </w:p>
        </w:tc>
      </w:tr>
      <w:tr w:rsidR="00A02430" w:rsidRPr="003D0705" w14:paraId="44E59E0B" w14:textId="77777777" w:rsidTr="002818D9">
        <w:tc>
          <w:tcPr>
            <w:tcW w:w="1771" w:type="dxa"/>
            <w:shd w:val="clear" w:color="auto" w:fill="FFFFFF"/>
          </w:tcPr>
          <w:p w14:paraId="444C582B" w14:textId="77777777" w:rsidR="00A02430" w:rsidRPr="007673FA" w:rsidRDefault="00A02430" w:rsidP="002818D9">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049" w:type="dxa"/>
            <w:shd w:val="clear" w:color="auto" w:fill="FFFFFF"/>
          </w:tcPr>
          <w:p w14:paraId="3FDF487B" w14:textId="77777777" w:rsidR="00A02430" w:rsidRPr="0093311F" w:rsidRDefault="00A02430" w:rsidP="002818D9">
            <w:pPr>
              <w:shd w:val="clear" w:color="auto" w:fill="FFFFFF"/>
              <w:spacing w:after="120"/>
              <w:ind w:right="-993"/>
              <w:jc w:val="left"/>
              <w:rPr>
                <w:rFonts w:ascii="Verdana" w:hAnsi="Verdana" w:cs="Arial"/>
                <w:b/>
                <w:color w:val="002060"/>
                <w:sz w:val="18"/>
                <w:szCs w:val="18"/>
                <w:lang w:val="en-GB" w:eastAsia="en-GB"/>
              </w:rPr>
            </w:pPr>
            <w:r w:rsidRPr="0093311F">
              <w:rPr>
                <w:rFonts w:ascii="Verdana" w:hAnsi="Verdana" w:cs="Arial"/>
                <w:b/>
                <w:color w:val="002060"/>
                <w:sz w:val="18"/>
                <w:szCs w:val="18"/>
                <w:lang w:val="en-GB" w:eastAsia="en-GB"/>
              </w:rPr>
              <w:t>Mehmet TÜTÜNCÜ</w:t>
            </w:r>
          </w:p>
          <w:p w14:paraId="73EC6EDF" w14:textId="77777777" w:rsidR="00A02430" w:rsidRPr="0093311F" w:rsidRDefault="00A02430" w:rsidP="002818D9">
            <w:pPr>
              <w:shd w:val="clear" w:color="auto" w:fill="FFFFFF"/>
              <w:spacing w:after="120"/>
              <w:ind w:right="-993"/>
              <w:jc w:val="left"/>
              <w:rPr>
                <w:rFonts w:ascii="Verdana" w:hAnsi="Verdana" w:cs="Arial"/>
                <w:b/>
                <w:color w:val="002060"/>
                <w:sz w:val="16"/>
                <w:szCs w:val="18"/>
                <w:lang w:val="en-GB" w:eastAsia="en-GB"/>
              </w:rPr>
            </w:pPr>
            <w:r w:rsidRPr="0093311F">
              <w:rPr>
                <w:rFonts w:ascii="Verdana" w:hAnsi="Verdana" w:cs="Arial"/>
                <w:b/>
                <w:color w:val="002060"/>
                <w:sz w:val="14"/>
                <w:szCs w:val="16"/>
                <w:lang w:val="en-GB" w:eastAsia="en-GB"/>
              </w:rPr>
              <w:t xml:space="preserve">Erasmus Institutional </w:t>
            </w:r>
          </w:p>
          <w:p w14:paraId="50665932" w14:textId="77777777" w:rsidR="00A02430" w:rsidRPr="007673FA" w:rsidRDefault="00A02430" w:rsidP="002818D9">
            <w:pPr>
              <w:shd w:val="clear" w:color="auto" w:fill="FFFFFF"/>
              <w:spacing w:after="0"/>
              <w:ind w:right="-993"/>
              <w:jc w:val="left"/>
              <w:rPr>
                <w:rFonts w:ascii="Verdana" w:hAnsi="Verdana" w:cs="Arial"/>
                <w:color w:val="002060"/>
                <w:sz w:val="20"/>
                <w:lang w:val="en-GB"/>
              </w:rPr>
            </w:pPr>
            <w:r w:rsidRPr="0093311F">
              <w:rPr>
                <w:rFonts w:ascii="Verdana" w:hAnsi="Verdana" w:cs="Arial"/>
                <w:b/>
                <w:color w:val="002060"/>
                <w:sz w:val="14"/>
                <w:szCs w:val="16"/>
                <w:lang w:val="en-GB" w:eastAsia="en-GB"/>
              </w:rPr>
              <w:t>Coordinator</w:t>
            </w:r>
          </w:p>
        </w:tc>
        <w:tc>
          <w:tcPr>
            <w:tcW w:w="2274" w:type="dxa"/>
            <w:shd w:val="clear" w:color="auto" w:fill="FFFFFF"/>
          </w:tcPr>
          <w:p w14:paraId="0178BA7F" w14:textId="77777777" w:rsidR="00A02430" w:rsidRPr="003D0705" w:rsidRDefault="00A02430" w:rsidP="002818D9">
            <w:pPr>
              <w:ind w:right="-993"/>
              <w:jc w:val="left"/>
              <w:rPr>
                <w:rFonts w:ascii="Verdana" w:hAnsi="Verdana" w:cs="Arial"/>
                <w:b/>
                <w:color w:val="002060"/>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856" w:type="dxa"/>
            <w:shd w:val="clear" w:color="auto" w:fill="FFFFFF"/>
          </w:tcPr>
          <w:p w14:paraId="0F9739C2" w14:textId="77777777" w:rsidR="00A02430" w:rsidRDefault="00A02430" w:rsidP="002818D9">
            <w:pPr>
              <w:shd w:val="clear" w:color="auto" w:fill="FFFFFF"/>
              <w:spacing w:after="0"/>
              <w:ind w:right="-993"/>
              <w:jc w:val="left"/>
              <w:rPr>
                <w:rFonts w:ascii="Verdana" w:hAnsi="Verdana" w:cs="Arial"/>
                <w:b/>
                <w:color w:val="002060"/>
                <w:sz w:val="16"/>
                <w:szCs w:val="16"/>
                <w:lang w:val="fr-BE" w:eastAsia="en-GB"/>
              </w:rPr>
            </w:pPr>
            <w:r w:rsidRPr="00A8581A">
              <w:rPr>
                <w:rStyle w:val="Kpr"/>
                <w:rFonts w:ascii="Verdana" w:hAnsi="Verdana" w:cs="Arial"/>
                <w:b/>
                <w:sz w:val="16"/>
                <w:szCs w:val="16"/>
                <w:lang w:val="fr-BE" w:eastAsia="en-GB"/>
              </w:rPr>
              <w:t>mehmet.tutuncu@omu.edu.tr</w:t>
            </w:r>
            <w:hyperlink r:id="rId14" w:history="1"/>
            <w:r>
              <w:rPr>
                <w:rFonts w:ascii="Verdana" w:hAnsi="Verdana" w:cs="Arial"/>
                <w:b/>
                <w:color w:val="002060"/>
                <w:sz w:val="16"/>
                <w:szCs w:val="16"/>
                <w:lang w:val="fr-BE" w:eastAsia="en-GB"/>
              </w:rPr>
              <w:t xml:space="preserve"> </w:t>
            </w:r>
          </w:p>
          <w:p w14:paraId="378F93FB" w14:textId="77777777" w:rsidR="00A02430" w:rsidRDefault="00A02430" w:rsidP="002818D9">
            <w:pPr>
              <w:shd w:val="clear" w:color="auto" w:fill="FFFFFF"/>
              <w:spacing w:after="120"/>
              <w:ind w:right="-993"/>
              <w:jc w:val="left"/>
              <w:rPr>
                <w:rFonts w:ascii="Verdana" w:hAnsi="Verdana" w:cs="Arial"/>
                <w:b/>
                <w:color w:val="002060"/>
                <w:sz w:val="16"/>
                <w:szCs w:val="16"/>
                <w:lang w:val="fr-BE" w:eastAsia="en-GB"/>
              </w:rPr>
            </w:pPr>
            <w:r>
              <w:rPr>
                <w:rFonts w:ascii="Verdana" w:hAnsi="Verdana" w:cs="Arial"/>
                <w:b/>
                <w:color w:val="002060"/>
                <w:sz w:val="16"/>
                <w:szCs w:val="16"/>
                <w:lang w:val="fr-BE" w:eastAsia="en-GB"/>
              </w:rPr>
              <w:t xml:space="preserve">+90-362-3121919 </w:t>
            </w:r>
          </w:p>
          <w:p w14:paraId="1A2CD49F" w14:textId="77777777" w:rsidR="00A02430" w:rsidRPr="003D0705" w:rsidRDefault="00A02430" w:rsidP="002818D9">
            <w:pPr>
              <w:ind w:right="-993"/>
              <w:jc w:val="left"/>
              <w:rPr>
                <w:rFonts w:ascii="Verdana" w:hAnsi="Verdana" w:cs="Arial"/>
                <w:b/>
                <w:color w:val="002060"/>
                <w:sz w:val="20"/>
                <w:lang w:val="fr-BE"/>
              </w:rPr>
            </w:pPr>
            <w:r>
              <w:rPr>
                <w:rFonts w:ascii="Verdana" w:hAnsi="Verdana" w:cs="Arial"/>
                <w:b/>
                <w:color w:val="002060"/>
                <w:sz w:val="16"/>
                <w:szCs w:val="16"/>
                <w:lang w:val="fr-BE" w:eastAsia="en-GB"/>
              </w:rPr>
              <w:t>(1613)</w:t>
            </w:r>
          </w:p>
        </w:tc>
      </w:tr>
      <w:tr w:rsidR="00A02430" w:rsidRPr="00DD35B7" w14:paraId="529DD7FB" w14:textId="77777777" w:rsidTr="002818D9">
        <w:tc>
          <w:tcPr>
            <w:tcW w:w="1771" w:type="dxa"/>
            <w:shd w:val="clear" w:color="auto" w:fill="FFFFFF"/>
          </w:tcPr>
          <w:p w14:paraId="37ECF45F" w14:textId="77777777" w:rsidR="00A02430" w:rsidRPr="00964A65" w:rsidRDefault="00A02430" w:rsidP="002818D9">
            <w:pPr>
              <w:spacing w:after="0"/>
              <w:ind w:right="-993"/>
              <w:jc w:val="left"/>
              <w:rPr>
                <w:rFonts w:ascii="Verdana" w:hAnsi="Verdana" w:cs="Arial"/>
                <w:sz w:val="16"/>
                <w:szCs w:val="16"/>
                <w:lang w:val="fr-BE"/>
              </w:rPr>
            </w:pPr>
          </w:p>
        </w:tc>
        <w:tc>
          <w:tcPr>
            <w:tcW w:w="2049" w:type="dxa"/>
            <w:shd w:val="clear" w:color="auto" w:fill="FFFFFF"/>
          </w:tcPr>
          <w:p w14:paraId="1867BB54" w14:textId="77777777" w:rsidR="00A02430" w:rsidRPr="00964A65" w:rsidRDefault="00A02430" w:rsidP="002818D9">
            <w:pPr>
              <w:ind w:right="-993"/>
              <w:jc w:val="left"/>
              <w:rPr>
                <w:rFonts w:ascii="Verdana" w:hAnsi="Verdana" w:cs="Arial"/>
                <w:color w:val="002060"/>
                <w:sz w:val="20"/>
                <w:lang w:val="fr-BE"/>
              </w:rPr>
            </w:pPr>
          </w:p>
        </w:tc>
        <w:tc>
          <w:tcPr>
            <w:tcW w:w="2274" w:type="dxa"/>
            <w:shd w:val="clear" w:color="auto" w:fill="FFFFFF"/>
          </w:tcPr>
          <w:p w14:paraId="5E8A3EAF" w14:textId="77777777" w:rsidR="00A02430" w:rsidRPr="00CF3C00" w:rsidRDefault="00A02430" w:rsidP="002818D9">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7893B01D" w14:textId="77777777" w:rsidR="00A02430" w:rsidRPr="00526FE9" w:rsidRDefault="00A02430" w:rsidP="002818D9">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56" w:type="dxa"/>
            <w:shd w:val="clear" w:color="auto" w:fill="FFFFFF"/>
          </w:tcPr>
          <w:p w14:paraId="54D841FE" w14:textId="77777777" w:rsidR="00A02430" w:rsidRDefault="00A02430" w:rsidP="002818D9">
            <w:pPr>
              <w:spacing w:after="120"/>
              <w:ind w:right="-992"/>
              <w:jc w:val="left"/>
              <w:rPr>
                <w:rFonts w:ascii="Verdana" w:hAnsi="Verdana" w:cs="Arial"/>
                <w:sz w:val="16"/>
                <w:szCs w:val="16"/>
                <w:lang w:val="en-GB"/>
              </w:rPr>
            </w:pPr>
            <w:sdt>
              <w:sdtPr>
                <w:rPr>
                  <w:rFonts w:ascii="Verdana" w:hAnsi="Verdana" w:cs="Arial"/>
                  <w:sz w:val="16"/>
                  <w:szCs w:val="16"/>
                  <w:lang w:val="en-GB"/>
                </w:rPr>
                <w:id w:val="-1977593548"/>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0768980D" w14:textId="77777777" w:rsidR="00A02430" w:rsidRPr="00E02718" w:rsidRDefault="00A02430" w:rsidP="002818D9">
            <w:pPr>
              <w:spacing w:after="120"/>
              <w:ind w:right="-992"/>
              <w:jc w:val="left"/>
              <w:rPr>
                <w:rFonts w:ascii="Verdana" w:hAnsi="Verdana" w:cs="Arial"/>
                <w:b/>
                <w:color w:val="002060"/>
                <w:sz w:val="20"/>
                <w:lang w:val="en-GB"/>
              </w:rPr>
            </w:pPr>
            <w:sdt>
              <w:sdtPr>
                <w:rPr>
                  <w:rFonts w:ascii="Verdana" w:hAnsi="Verdana" w:cs="Arial"/>
                  <w:sz w:val="16"/>
                  <w:szCs w:val="16"/>
                  <w:lang w:val="en-GB"/>
                </w:rPr>
                <w:id w:val="-2071339290"/>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1E" w14:textId="0F7E9235" w:rsidR="007967A9" w:rsidRDefault="007967A9" w:rsidP="007967A9">
      <w:pPr>
        <w:pStyle w:val="Balk4"/>
        <w:keepNext w:val="0"/>
        <w:numPr>
          <w:ilvl w:val="0"/>
          <w:numId w:val="0"/>
        </w:numPr>
        <w:jc w:val="left"/>
        <w:rPr>
          <w:rFonts w:ascii="Verdana" w:hAnsi="Verdana" w:cs="Arial"/>
          <w:sz w:val="20"/>
          <w:lang w:val="en-GB"/>
        </w:rPr>
      </w:pPr>
      <w:bookmarkStart w:id="0" w:name="_GoBack"/>
      <w:bookmarkEnd w:id="0"/>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78C7AF4E" w14:textId="5FCC9372" w:rsidR="0052250F" w:rsidRPr="006B0065" w:rsidRDefault="0052250F" w:rsidP="0052250F">
      <w:pPr>
        <w:spacing w:before="240" w:after="120"/>
        <w:ind w:left="-6" w:firstLine="6"/>
        <w:rPr>
          <w:rFonts w:ascii="Verdana" w:hAnsi="Verdana" w:cs="Calibri"/>
          <w:b/>
          <w:sz w:val="20"/>
          <w:lang w:val="en-US"/>
        </w:rPr>
      </w:pP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6128"/>
        <w:gridCol w:w="1101"/>
      </w:tblGrid>
      <w:tr w:rsidR="0052250F" w:rsidRPr="00B40A86" w14:paraId="156347DE" w14:textId="77777777" w:rsidTr="00BA182E">
        <w:trPr>
          <w:trHeight w:val="344"/>
        </w:trPr>
        <w:tc>
          <w:tcPr>
            <w:tcW w:w="8914" w:type="dxa"/>
            <w:gridSpan w:val="3"/>
          </w:tcPr>
          <w:p w14:paraId="33711C9B" w14:textId="542CA180" w:rsidR="0052250F" w:rsidRPr="00FF20F2" w:rsidRDefault="0052250F" w:rsidP="00335FED">
            <w:pPr>
              <w:pStyle w:val="stbilgi"/>
              <w:rPr>
                <w:b/>
                <w:lang w:eastAsia="en-US"/>
              </w:rPr>
            </w:pPr>
            <w:r w:rsidRPr="006B0065">
              <w:rPr>
                <w:rFonts w:ascii="Verdana" w:hAnsi="Verdana" w:cs="Calibri"/>
                <w:b/>
                <w:sz w:val="20"/>
                <w:lang w:val="en-US"/>
              </w:rPr>
              <w:lastRenderedPageBreak/>
              <w:t>Activities to be carried out:</w:t>
            </w:r>
          </w:p>
        </w:tc>
      </w:tr>
      <w:tr w:rsidR="0052250F" w:rsidRPr="00B40A86" w14:paraId="55316292" w14:textId="77777777" w:rsidTr="00335FED">
        <w:trPr>
          <w:trHeight w:val="344"/>
        </w:trPr>
        <w:tc>
          <w:tcPr>
            <w:tcW w:w="1685" w:type="dxa"/>
          </w:tcPr>
          <w:p w14:paraId="029A003B" w14:textId="77777777" w:rsidR="0052250F" w:rsidRDefault="0052250F" w:rsidP="00335FED">
            <w:pPr>
              <w:pStyle w:val="stbilgi"/>
              <w:rPr>
                <w:b/>
                <w:lang w:eastAsia="en-US"/>
              </w:rPr>
            </w:pPr>
            <w:r w:rsidRPr="00FF20F2">
              <w:rPr>
                <w:b/>
                <w:lang w:eastAsia="en-US"/>
              </w:rPr>
              <w:t>Day</w:t>
            </w:r>
          </w:p>
          <w:p w14:paraId="1F9D2C63" w14:textId="14CA21A2" w:rsidR="004E2CC3" w:rsidRPr="00FF20F2" w:rsidRDefault="004E2CC3" w:rsidP="00335FED">
            <w:pPr>
              <w:pStyle w:val="stbilgi"/>
              <w:rPr>
                <w:b/>
                <w:lang w:eastAsia="en-US"/>
              </w:rPr>
            </w:pPr>
            <w:r>
              <w:rPr>
                <w:b/>
                <w:lang w:eastAsia="en-US"/>
              </w:rPr>
              <w:t>…/…/20</w:t>
            </w:r>
            <w:proofErr w:type="gramStart"/>
            <w:r w:rsidR="00C96B84">
              <w:rPr>
                <w:b/>
                <w:lang w:eastAsia="en-US"/>
              </w:rPr>
              <w:t>..</w:t>
            </w:r>
            <w:proofErr w:type="gramEnd"/>
          </w:p>
        </w:tc>
        <w:tc>
          <w:tcPr>
            <w:tcW w:w="6128" w:type="dxa"/>
          </w:tcPr>
          <w:p w14:paraId="5AE0E7EB" w14:textId="77777777" w:rsidR="0052250F" w:rsidRDefault="0052250F" w:rsidP="00335FED">
            <w:pPr>
              <w:pStyle w:val="stbilgi"/>
              <w:rPr>
                <w:b/>
                <w:lang w:eastAsia="en-US"/>
              </w:rPr>
            </w:pPr>
            <w:proofErr w:type="spellStart"/>
            <w:r w:rsidRPr="00FF20F2">
              <w:rPr>
                <w:b/>
                <w:lang w:eastAsia="en-US"/>
              </w:rPr>
              <w:t>Activities</w:t>
            </w:r>
            <w:proofErr w:type="spellEnd"/>
          </w:p>
          <w:p w14:paraId="6BBC9EEA" w14:textId="7560B29D" w:rsidR="004E2CC3" w:rsidRPr="00FF20F2" w:rsidRDefault="004E2CC3" w:rsidP="00335FED">
            <w:pPr>
              <w:pStyle w:val="stbilgi"/>
              <w:rPr>
                <w:b/>
                <w:lang w:eastAsia="en-US"/>
              </w:rPr>
            </w:pPr>
            <w:proofErr w:type="spellStart"/>
            <w:r>
              <w:rPr>
                <w:b/>
                <w:lang w:eastAsia="en-US"/>
              </w:rPr>
              <w:t>Arrival</w:t>
            </w:r>
            <w:proofErr w:type="spellEnd"/>
          </w:p>
        </w:tc>
        <w:tc>
          <w:tcPr>
            <w:tcW w:w="1101" w:type="dxa"/>
          </w:tcPr>
          <w:p w14:paraId="3E2965C1" w14:textId="17FF4FB4" w:rsidR="0052250F" w:rsidRPr="00FF20F2" w:rsidRDefault="0052250F" w:rsidP="00335FED">
            <w:pPr>
              <w:pStyle w:val="stbilgi"/>
              <w:rPr>
                <w:b/>
                <w:lang w:eastAsia="en-US"/>
              </w:rPr>
            </w:pPr>
          </w:p>
        </w:tc>
      </w:tr>
      <w:tr w:rsidR="002E6A45" w:rsidRPr="00B40A86" w14:paraId="680C8069" w14:textId="77777777" w:rsidTr="000508DD">
        <w:trPr>
          <w:trHeight w:val="1329"/>
        </w:trPr>
        <w:tc>
          <w:tcPr>
            <w:tcW w:w="1685" w:type="dxa"/>
          </w:tcPr>
          <w:p w14:paraId="629F637D" w14:textId="77777777" w:rsidR="002E6A45" w:rsidRDefault="002E6A45" w:rsidP="002E6A45">
            <w:pPr>
              <w:rPr>
                <w:b/>
                <w:lang w:val="en-US"/>
              </w:rPr>
            </w:pPr>
            <w:r w:rsidRPr="0052250F">
              <w:rPr>
                <w:b/>
                <w:lang w:val="en-US"/>
              </w:rPr>
              <w:t>Monday</w:t>
            </w:r>
          </w:p>
          <w:p w14:paraId="37067C6C" w14:textId="249D762F" w:rsidR="004E2CC3" w:rsidRPr="0052250F" w:rsidRDefault="00C96B84" w:rsidP="002E6A45">
            <w:pPr>
              <w:rPr>
                <w:b/>
                <w:lang w:val="en-US"/>
              </w:rPr>
            </w:pPr>
            <w:r>
              <w:rPr>
                <w:b/>
              </w:rPr>
              <w:t>…/…/20</w:t>
            </w:r>
            <w:proofErr w:type="gramStart"/>
            <w:r>
              <w:rPr>
                <w:b/>
              </w:rPr>
              <w:t>..</w:t>
            </w:r>
            <w:proofErr w:type="gramEnd"/>
          </w:p>
          <w:p w14:paraId="17B89432" w14:textId="77777777" w:rsidR="002E6A45" w:rsidRPr="0052250F" w:rsidRDefault="002E6A45" w:rsidP="002E6A45">
            <w:pPr>
              <w:rPr>
                <w:b/>
                <w:lang w:val="en-US"/>
              </w:rPr>
            </w:pPr>
          </w:p>
        </w:tc>
        <w:tc>
          <w:tcPr>
            <w:tcW w:w="6128" w:type="dxa"/>
          </w:tcPr>
          <w:p w14:paraId="1567B44C" w14:textId="77777777" w:rsidR="002E6A45" w:rsidRDefault="002E6A45" w:rsidP="002E6A45">
            <w:pPr>
              <w:spacing w:after="0"/>
              <w:rPr>
                <w:b/>
                <w:lang w:val="en-US"/>
              </w:rPr>
            </w:pPr>
          </w:p>
          <w:p w14:paraId="04180E49" w14:textId="4DD85744" w:rsidR="001972C8" w:rsidRPr="0052250F" w:rsidRDefault="001972C8" w:rsidP="001972C8">
            <w:pPr>
              <w:spacing w:after="0"/>
              <w:rPr>
                <w:b/>
                <w:szCs w:val="24"/>
              </w:rPr>
            </w:pPr>
            <w:r w:rsidRPr="0052250F">
              <w:rPr>
                <w:b/>
                <w:lang w:val="en-US"/>
              </w:rPr>
              <w:t>10:00</w:t>
            </w:r>
            <w:r>
              <w:rPr>
                <w:b/>
                <w:lang w:val="en-US"/>
              </w:rPr>
              <w:t xml:space="preserve"> - </w:t>
            </w:r>
            <w:r w:rsidRPr="0052250F">
              <w:rPr>
                <w:b/>
                <w:szCs w:val="24"/>
              </w:rPr>
              <w:t xml:space="preserve">Meeting </w:t>
            </w:r>
            <w:proofErr w:type="spellStart"/>
            <w:r w:rsidRPr="0052250F">
              <w:rPr>
                <w:b/>
                <w:szCs w:val="24"/>
              </w:rPr>
              <w:t>with</w:t>
            </w:r>
            <w:proofErr w:type="spellEnd"/>
            <w:r w:rsidRPr="0052250F">
              <w:rPr>
                <w:b/>
                <w:szCs w:val="24"/>
              </w:rPr>
              <w:t xml:space="preserve"> </w:t>
            </w:r>
            <w:proofErr w:type="spellStart"/>
            <w:r w:rsidRPr="0052250F">
              <w:rPr>
                <w:b/>
                <w:szCs w:val="24"/>
              </w:rPr>
              <w:t>departments</w:t>
            </w:r>
            <w:proofErr w:type="spellEnd"/>
            <w:r w:rsidR="00DE0F28">
              <w:rPr>
                <w:b/>
                <w:szCs w:val="24"/>
              </w:rPr>
              <w:t xml:space="preserve"> &amp;</w:t>
            </w:r>
            <w:r w:rsidR="00DE0F28">
              <w:rPr>
                <w:b/>
                <w:lang w:val="en-US"/>
              </w:rPr>
              <w:t xml:space="preserve"> Paperwork in the IRO</w:t>
            </w:r>
          </w:p>
          <w:p w14:paraId="29E8C4B6" w14:textId="77777777" w:rsidR="001972C8" w:rsidRPr="0052250F" w:rsidRDefault="001972C8" w:rsidP="001972C8">
            <w:pPr>
              <w:spacing w:after="0"/>
              <w:rPr>
                <w:b/>
                <w:szCs w:val="24"/>
              </w:rPr>
            </w:pPr>
            <w:r>
              <w:rPr>
                <w:b/>
                <w:szCs w:val="24"/>
              </w:rPr>
              <w:t>12</w:t>
            </w:r>
            <w:r w:rsidRPr="0052250F">
              <w:rPr>
                <w:b/>
                <w:szCs w:val="24"/>
              </w:rPr>
              <w:t>:00</w:t>
            </w:r>
            <w:r>
              <w:rPr>
                <w:b/>
                <w:szCs w:val="24"/>
              </w:rPr>
              <w:t xml:space="preserve"> </w:t>
            </w:r>
            <w:r>
              <w:rPr>
                <w:b/>
                <w:lang w:val="en-US"/>
              </w:rPr>
              <w:t xml:space="preserve">- </w:t>
            </w:r>
            <w:r w:rsidRPr="0052250F">
              <w:rPr>
                <w:b/>
                <w:szCs w:val="24"/>
              </w:rPr>
              <w:t>Lunch</w:t>
            </w:r>
          </w:p>
          <w:p w14:paraId="70B32E57" w14:textId="61CF4AD0" w:rsidR="002E6A45" w:rsidRPr="0052250F" w:rsidRDefault="001972C8" w:rsidP="001972C8">
            <w:pPr>
              <w:spacing w:after="0"/>
              <w:rPr>
                <w:b/>
                <w:lang w:val="en-US"/>
              </w:rPr>
            </w:pPr>
            <w:r>
              <w:rPr>
                <w:b/>
                <w:szCs w:val="24"/>
              </w:rPr>
              <w:t>13:00 -</w:t>
            </w:r>
            <w:r w:rsidRPr="0052250F">
              <w:rPr>
                <w:b/>
                <w:szCs w:val="24"/>
              </w:rPr>
              <w:t xml:space="preserve"> 17 :00 </w:t>
            </w:r>
            <w:proofErr w:type="spellStart"/>
            <w:r w:rsidRPr="0052250F">
              <w:rPr>
                <w:b/>
                <w:szCs w:val="24"/>
              </w:rPr>
              <w:t>Giving</w:t>
            </w:r>
            <w:proofErr w:type="spellEnd"/>
            <w:r w:rsidRPr="0052250F">
              <w:rPr>
                <w:b/>
                <w:szCs w:val="24"/>
              </w:rPr>
              <w:t xml:space="preserve"> </w:t>
            </w:r>
            <w:proofErr w:type="spellStart"/>
            <w:r w:rsidRPr="0052250F">
              <w:rPr>
                <w:b/>
                <w:szCs w:val="24"/>
              </w:rPr>
              <w:t>Lessons</w:t>
            </w:r>
            <w:proofErr w:type="spellEnd"/>
            <w:r>
              <w:rPr>
                <w:b/>
                <w:szCs w:val="24"/>
              </w:rPr>
              <w:t xml:space="preserve"> (Course </w:t>
            </w:r>
            <w:proofErr w:type="spellStart"/>
            <w:r>
              <w:rPr>
                <w:b/>
                <w:szCs w:val="24"/>
              </w:rPr>
              <w:t>Title</w:t>
            </w:r>
            <w:proofErr w:type="spellEnd"/>
            <w:r>
              <w:rPr>
                <w:b/>
                <w:szCs w:val="24"/>
              </w:rPr>
              <w:t> :…)</w:t>
            </w:r>
          </w:p>
        </w:tc>
        <w:tc>
          <w:tcPr>
            <w:tcW w:w="1101" w:type="dxa"/>
          </w:tcPr>
          <w:p w14:paraId="2505BC10" w14:textId="68847E26" w:rsidR="002E6A45" w:rsidRPr="004E2CC3" w:rsidRDefault="004E2CC3" w:rsidP="004E2CC3">
            <w:pPr>
              <w:pStyle w:val="stbilgi"/>
              <w:rPr>
                <w:b/>
                <w:lang w:val="en-US"/>
              </w:rPr>
            </w:pPr>
            <w:r w:rsidRPr="004E2CC3">
              <w:rPr>
                <w:b/>
                <w:lang w:val="en-US"/>
              </w:rPr>
              <w:t>2hour</w:t>
            </w:r>
          </w:p>
        </w:tc>
      </w:tr>
      <w:tr w:rsidR="002E6A45" w:rsidRPr="00A45B48" w14:paraId="5960D8A3" w14:textId="77777777" w:rsidTr="000508DD">
        <w:trPr>
          <w:trHeight w:val="980"/>
        </w:trPr>
        <w:tc>
          <w:tcPr>
            <w:tcW w:w="1685" w:type="dxa"/>
          </w:tcPr>
          <w:p w14:paraId="42A72ABD" w14:textId="33E2AFC2" w:rsidR="002E6A45" w:rsidRDefault="002E6A45" w:rsidP="002E6A45">
            <w:pPr>
              <w:rPr>
                <w:b/>
                <w:lang w:val="en-US"/>
              </w:rPr>
            </w:pPr>
            <w:r w:rsidRPr="0052250F">
              <w:rPr>
                <w:b/>
                <w:lang w:val="en-US"/>
              </w:rPr>
              <w:t>Tuesday</w:t>
            </w:r>
          </w:p>
          <w:p w14:paraId="47B8332F" w14:textId="6CBCB6CD" w:rsidR="004E2CC3" w:rsidRPr="0052250F" w:rsidRDefault="00C96B84" w:rsidP="002E6A45">
            <w:pPr>
              <w:rPr>
                <w:b/>
                <w:lang w:val="en-US"/>
              </w:rPr>
            </w:pPr>
            <w:r>
              <w:rPr>
                <w:b/>
              </w:rPr>
              <w:t>…/…/20</w:t>
            </w:r>
            <w:proofErr w:type="gramStart"/>
            <w:r>
              <w:rPr>
                <w:b/>
              </w:rPr>
              <w:t>..</w:t>
            </w:r>
            <w:proofErr w:type="gramEnd"/>
          </w:p>
          <w:p w14:paraId="221F7266" w14:textId="77777777" w:rsidR="002E6A45" w:rsidRPr="0052250F" w:rsidRDefault="002E6A45" w:rsidP="002E6A45">
            <w:pPr>
              <w:rPr>
                <w:b/>
                <w:lang w:val="en-US"/>
              </w:rPr>
            </w:pPr>
          </w:p>
        </w:tc>
        <w:tc>
          <w:tcPr>
            <w:tcW w:w="6128" w:type="dxa"/>
          </w:tcPr>
          <w:p w14:paraId="3E590EDB" w14:textId="77777777" w:rsidR="002E6A45" w:rsidRDefault="002E6A45" w:rsidP="002E6A45">
            <w:pPr>
              <w:spacing w:after="0"/>
              <w:rPr>
                <w:b/>
                <w:u w:val="single"/>
                <w:lang w:val="en-US"/>
              </w:rPr>
            </w:pPr>
            <w:r w:rsidRPr="00701ADB">
              <w:rPr>
                <w:b/>
                <w:u w:val="single"/>
                <w:lang w:val="en-US"/>
              </w:rPr>
              <w:t>For all partners</w:t>
            </w:r>
          </w:p>
          <w:p w14:paraId="799BBF4C" w14:textId="77777777" w:rsidR="002E6A45" w:rsidRPr="00701ADB" w:rsidRDefault="002E6A45" w:rsidP="002E6A45">
            <w:pPr>
              <w:spacing w:after="0"/>
              <w:rPr>
                <w:b/>
                <w:u w:val="single"/>
                <w:lang w:val="en-US"/>
              </w:rPr>
            </w:pPr>
          </w:p>
          <w:p w14:paraId="6706BB58" w14:textId="77777777" w:rsidR="002E6A45" w:rsidRPr="0052250F" w:rsidRDefault="002E6A45" w:rsidP="002E6A45">
            <w:pPr>
              <w:spacing w:after="0"/>
              <w:rPr>
                <w:b/>
                <w:szCs w:val="24"/>
              </w:rPr>
            </w:pPr>
            <w:r w:rsidRPr="0052250F">
              <w:rPr>
                <w:b/>
                <w:lang w:val="en-US"/>
              </w:rPr>
              <w:t>10:00</w:t>
            </w:r>
            <w:r>
              <w:rPr>
                <w:b/>
                <w:lang w:val="en-US"/>
              </w:rPr>
              <w:t xml:space="preserve"> - </w:t>
            </w:r>
            <w:r w:rsidRPr="0052250F">
              <w:rPr>
                <w:b/>
                <w:szCs w:val="24"/>
              </w:rPr>
              <w:t xml:space="preserve">Meeting </w:t>
            </w:r>
            <w:proofErr w:type="spellStart"/>
            <w:r w:rsidRPr="0052250F">
              <w:rPr>
                <w:b/>
                <w:szCs w:val="24"/>
              </w:rPr>
              <w:t>with</w:t>
            </w:r>
            <w:proofErr w:type="spellEnd"/>
            <w:r w:rsidRPr="0052250F">
              <w:rPr>
                <w:b/>
                <w:szCs w:val="24"/>
              </w:rPr>
              <w:t xml:space="preserve"> </w:t>
            </w:r>
            <w:proofErr w:type="spellStart"/>
            <w:r w:rsidRPr="0052250F">
              <w:rPr>
                <w:b/>
                <w:szCs w:val="24"/>
              </w:rPr>
              <w:t>departments</w:t>
            </w:r>
            <w:proofErr w:type="spellEnd"/>
          </w:p>
          <w:p w14:paraId="084E1F2D" w14:textId="77777777" w:rsidR="002E6A45" w:rsidRPr="0052250F" w:rsidRDefault="002E6A45" w:rsidP="002E6A45">
            <w:pPr>
              <w:spacing w:after="0"/>
              <w:rPr>
                <w:b/>
                <w:szCs w:val="24"/>
              </w:rPr>
            </w:pPr>
            <w:r>
              <w:rPr>
                <w:b/>
                <w:szCs w:val="24"/>
              </w:rPr>
              <w:t>12</w:t>
            </w:r>
            <w:r w:rsidRPr="0052250F">
              <w:rPr>
                <w:b/>
                <w:szCs w:val="24"/>
              </w:rPr>
              <w:t>:00</w:t>
            </w:r>
            <w:r>
              <w:rPr>
                <w:b/>
                <w:szCs w:val="24"/>
              </w:rPr>
              <w:t xml:space="preserve"> </w:t>
            </w:r>
            <w:r>
              <w:rPr>
                <w:b/>
                <w:lang w:val="en-US"/>
              </w:rPr>
              <w:t xml:space="preserve">- </w:t>
            </w:r>
            <w:r w:rsidRPr="0052250F">
              <w:rPr>
                <w:b/>
                <w:szCs w:val="24"/>
              </w:rPr>
              <w:t>Lunch</w:t>
            </w:r>
          </w:p>
          <w:p w14:paraId="4E1EAEA5" w14:textId="380EACA8" w:rsidR="002E6A45" w:rsidRPr="0052250F" w:rsidRDefault="002E6A45" w:rsidP="002E6A45">
            <w:pPr>
              <w:rPr>
                <w:b/>
                <w:bCs/>
              </w:rPr>
            </w:pPr>
            <w:r>
              <w:rPr>
                <w:b/>
                <w:szCs w:val="24"/>
              </w:rPr>
              <w:t>13:00 -</w:t>
            </w:r>
            <w:r w:rsidRPr="0052250F">
              <w:rPr>
                <w:b/>
                <w:szCs w:val="24"/>
              </w:rPr>
              <w:t xml:space="preserve"> 17 :00 </w:t>
            </w:r>
            <w:proofErr w:type="spellStart"/>
            <w:r w:rsidRPr="0052250F">
              <w:rPr>
                <w:b/>
                <w:szCs w:val="24"/>
              </w:rPr>
              <w:t>Giving</w:t>
            </w:r>
            <w:proofErr w:type="spellEnd"/>
            <w:r w:rsidRPr="0052250F">
              <w:rPr>
                <w:b/>
                <w:szCs w:val="24"/>
              </w:rPr>
              <w:t xml:space="preserve"> </w:t>
            </w:r>
            <w:proofErr w:type="spellStart"/>
            <w:r w:rsidRPr="0052250F">
              <w:rPr>
                <w:b/>
                <w:szCs w:val="24"/>
              </w:rPr>
              <w:t>Lessons</w:t>
            </w:r>
            <w:proofErr w:type="spellEnd"/>
            <w:r>
              <w:rPr>
                <w:b/>
                <w:szCs w:val="24"/>
              </w:rPr>
              <w:t xml:space="preserve"> (Course </w:t>
            </w:r>
            <w:proofErr w:type="spellStart"/>
            <w:r>
              <w:rPr>
                <w:b/>
                <w:szCs w:val="24"/>
              </w:rPr>
              <w:t>Title</w:t>
            </w:r>
            <w:proofErr w:type="spellEnd"/>
            <w:r>
              <w:rPr>
                <w:b/>
                <w:szCs w:val="24"/>
              </w:rPr>
              <w:t> :…)</w:t>
            </w:r>
          </w:p>
        </w:tc>
        <w:tc>
          <w:tcPr>
            <w:tcW w:w="1101" w:type="dxa"/>
          </w:tcPr>
          <w:p w14:paraId="0A1EC464" w14:textId="6A07B6F2" w:rsidR="002E6A45" w:rsidRPr="00A45B48" w:rsidRDefault="00861BBE" w:rsidP="002E6A45">
            <w:pPr>
              <w:rPr>
                <w:b/>
                <w:lang w:val="en-US"/>
              </w:rPr>
            </w:pPr>
            <w:r>
              <w:rPr>
                <w:b/>
                <w:lang w:val="en-US"/>
              </w:rPr>
              <w:t>2 hours</w:t>
            </w:r>
          </w:p>
        </w:tc>
      </w:tr>
      <w:tr w:rsidR="002E6A45" w:rsidRPr="00A45B48" w14:paraId="7E52D058" w14:textId="77777777" w:rsidTr="00335FED">
        <w:trPr>
          <w:trHeight w:val="852"/>
        </w:trPr>
        <w:tc>
          <w:tcPr>
            <w:tcW w:w="1685" w:type="dxa"/>
          </w:tcPr>
          <w:p w14:paraId="7363DAC6" w14:textId="77777777" w:rsidR="002E6A45" w:rsidRDefault="002E6A45" w:rsidP="002E6A45">
            <w:pPr>
              <w:rPr>
                <w:b/>
                <w:lang w:val="en-US"/>
              </w:rPr>
            </w:pPr>
            <w:r w:rsidRPr="0052250F">
              <w:rPr>
                <w:b/>
                <w:lang w:val="en-US"/>
              </w:rPr>
              <w:t>Wednesday</w:t>
            </w:r>
          </w:p>
          <w:p w14:paraId="3E5AEF42" w14:textId="72159149" w:rsidR="004E2CC3" w:rsidRPr="0052250F" w:rsidRDefault="00C96B84" w:rsidP="002E6A45">
            <w:pPr>
              <w:rPr>
                <w:b/>
                <w:lang w:val="en-US"/>
              </w:rPr>
            </w:pPr>
            <w:r>
              <w:rPr>
                <w:b/>
              </w:rPr>
              <w:t>…/…/20</w:t>
            </w:r>
            <w:proofErr w:type="gramStart"/>
            <w:r>
              <w:rPr>
                <w:b/>
              </w:rPr>
              <w:t>..</w:t>
            </w:r>
            <w:proofErr w:type="gramEnd"/>
          </w:p>
          <w:p w14:paraId="58CCDDE8" w14:textId="77777777" w:rsidR="002E6A45" w:rsidRPr="0052250F" w:rsidRDefault="002E6A45" w:rsidP="002E6A45">
            <w:pPr>
              <w:rPr>
                <w:b/>
                <w:lang w:val="en-US"/>
              </w:rPr>
            </w:pPr>
          </w:p>
        </w:tc>
        <w:tc>
          <w:tcPr>
            <w:tcW w:w="6128" w:type="dxa"/>
          </w:tcPr>
          <w:p w14:paraId="2602826C" w14:textId="77777777" w:rsidR="002E6A45" w:rsidRDefault="002E6A45" w:rsidP="002E6A45">
            <w:pPr>
              <w:spacing w:after="0"/>
              <w:rPr>
                <w:b/>
                <w:u w:val="single"/>
                <w:lang w:val="en-US"/>
              </w:rPr>
            </w:pPr>
            <w:r w:rsidRPr="00701ADB">
              <w:rPr>
                <w:b/>
                <w:u w:val="single"/>
                <w:lang w:val="en-US"/>
              </w:rPr>
              <w:t>For all partners</w:t>
            </w:r>
          </w:p>
          <w:p w14:paraId="49523776" w14:textId="77777777" w:rsidR="002E6A45" w:rsidRPr="00701ADB" w:rsidRDefault="002E6A45" w:rsidP="002E6A45">
            <w:pPr>
              <w:spacing w:after="0"/>
              <w:rPr>
                <w:b/>
                <w:u w:val="single"/>
                <w:lang w:val="en-US"/>
              </w:rPr>
            </w:pPr>
          </w:p>
          <w:p w14:paraId="6DAB1D4E" w14:textId="2795B575" w:rsidR="00861BBE" w:rsidRPr="0052250F" w:rsidRDefault="00861BBE" w:rsidP="00861BBE">
            <w:pPr>
              <w:spacing w:after="0"/>
              <w:rPr>
                <w:b/>
                <w:szCs w:val="24"/>
              </w:rPr>
            </w:pPr>
            <w:r w:rsidRPr="0052250F">
              <w:rPr>
                <w:b/>
                <w:lang w:val="en-US"/>
              </w:rPr>
              <w:t>10:00</w:t>
            </w:r>
            <w:r>
              <w:rPr>
                <w:b/>
                <w:lang w:val="en-US"/>
              </w:rPr>
              <w:t xml:space="preserve"> - </w:t>
            </w:r>
            <w:proofErr w:type="spellStart"/>
            <w:r w:rsidRPr="0052250F">
              <w:rPr>
                <w:b/>
                <w:szCs w:val="24"/>
              </w:rPr>
              <w:t>Giving</w:t>
            </w:r>
            <w:proofErr w:type="spellEnd"/>
            <w:r w:rsidRPr="0052250F">
              <w:rPr>
                <w:b/>
                <w:szCs w:val="24"/>
              </w:rPr>
              <w:t xml:space="preserve"> </w:t>
            </w:r>
            <w:proofErr w:type="spellStart"/>
            <w:r w:rsidRPr="0052250F">
              <w:rPr>
                <w:b/>
                <w:szCs w:val="24"/>
              </w:rPr>
              <w:t>Lessons</w:t>
            </w:r>
            <w:proofErr w:type="spellEnd"/>
            <w:r w:rsidRPr="0052250F">
              <w:rPr>
                <w:b/>
                <w:lang w:val="en-US"/>
              </w:rPr>
              <w:t xml:space="preserve"> </w:t>
            </w:r>
            <w:r>
              <w:rPr>
                <w:b/>
                <w:szCs w:val="24"/>
              </w:rPr>
              <w:t xml:space="preserve">(Course </w:t>
            </w:r>
            <w:proofErr w:type="spellStart"/>
            <w:r>
              <w:rPr>
                <w:b/>
                <w:szCs w:val="24"/>
              </w:rPr>
              <w:t>Title</w:t>
            </w:r>
            <w:proofErr w:type="spellEnd"/>
            <w:r>
              <w:rPr>
                <w:b/>
                <w:szCs w:val="24"/>
              </w:rPr>
              <w:t> :…)</w:t>
            </w:r>
          </w:p>
          <w:p w14:paraId="58901CD7" w14:textId="77777777" w:rsidR="00861BBE" w:rsidRPr="0052250F" w:rsidRDefault="00861BBE" w:rsidP="00861BBE">
            <w:pPr>
              <w:spacing w:after="0"/>
              <w:rPr>
                <w:b/>
                <w:szCs w:val="24"/>
              </w:rPr>
            </w:pPr>
            <w:r>
              <w:rPr>
                <w:b/>
                <w:szCs w:val="24"/>
              </w:rPr>
              <w:t>12</w:t>
            </w:r>
            <w:r w:rsidRPr="0052250F">
              <w:rPr>
                <w:b/>
                <w:szCs w:val="24"/>
              </w:rPr>
              <w:t>:00</w:t>
            </w:r>
            <w:r>
              <w:rPr>
                <w:b/>
                <w:szCs w:val="24"/>
              </w:rPr>
              <w:t xml:space="preserve"> </w:t>
            </w:r>
            <w:r>
              <w:rPr>
                <w:b/>
                <w:lang w:val="en-US"/>
              </w:rPr>
              <w:t xml:space="preserve">- </w:t>
            </w:r>
            <w:r w:rsidRPr="0052250F">
              <w:rPr>
                <w:b/>
                <w:szCs w:val="24"/>
              </w:rPr>
              <w:t>Lunch</w:t>
            </w:r>
          </w:p>
          <w:p w14:paraId="7E2A3019" w14:textId="77777777" w:rsidR="002E6A45" w:rsidRDefault="00861BBE" w:rsidP="00861BBE">
            <w:pPr>
              <w:spacing w:after="0"/>
              <w:rPr>
                <w:b/>
                <w:szCs w:val="24"/>
              </w:rPr>
            </w:pPr>
            <w:r>
              <w:rPr>
                <w:b/>
                <w:szCs w:val="24"/>
              </w:rPr>
              <w:t>13:00 -</w:t>
            </w:r>
            <w:r w:rsidRPr="0052250F">
              <w:rPr>
                <w:b/>
                <w:szCs w:val="24"/>
              </w:rPr>
              <w:t xml:space="preserve"> 17 :00 </w:t>
            </w:r>
            <w:proofErr w:type="spellStart"/>
            <w:r w:rsidRPr="0052250F">
              <w:rPr>
                <w:b/>
                <w:szCs w:val="24"/>
              </w:rPr>
              <w:t>Giving</w:t>
            </w:r>
            <w:proofErr w:type="spellEnd"/>
            <w:r w:rsidRPr="0052250F">
              <w:rPr>
                <w:b/>
                <w:szCs w:val="24"/>
              </w:rPr>
              <w:t xml:space="preserve"> </w:t>
            </w:r>
            <w:proofErr w:type="spellStart"/>
            <w:r w:rsidRPr="0052250F">
              <w:rPr>
                <w:b/>
                <w:szCs w:val="24"/>
              </w:rPr>
              <w:t>Lessons</w:t>
            </w:r>
            <w:proofErr w:type="spellEnd"/>
            <w:r>
              <w:rPr>
                <w:b/>
                <w:szCs w:val="24"/>
              </w:rPr>
              <w:t xml:space="preserve"> (Course </w:t>
            </w:r>
            <w:proofErr w:type="spellStart"/>
            <w:r>
              <w:rPr>
                <w:b/>
                <w:szCs w:val="24"/>
              </w:rPr>
              <w:t>Title</w:t>
            </w:r>
            <w:proofErr w:type="spellEnd"/>
            <w:r>
              <w:rPr>
                <w:b/>
                <w:szCs w:val="24"/>
              </w:rPr>
              <w:t> :…)</w:t>
            </w:r>
          </w:p>
          <w:p w14:paraId="6938D1E5" w14:textId="2BAF4657" w:rsidR="00861BBE" w:rsidRPr="0052250F" w:rsidRDefault="00861BBE" w:rsidP="00861BBE">
            <w:pPr>
              <w:spacing w:after="0"/>
              <w:rPr>
                <w:rFonts w:ascii="Verdana" w:hAnsi="Verdana" w:cs="Calibri"/>
                <w:b/>
                <w:sz w:val="20"/>
                <w:lang w:val="en-GB"/>
              </w:rPr>
            </w:pPr>
          </w:p>
        </w:tc>
        <w:tc>
          <w:tcPr>
            <w:tcW w:w="1101" w:type="dxa"/>
          </w:tcPr>
          <w:p w14:paraId="43D931A8" w14:textId="45024844" w:rsidR="002E6A45" w:rsidRPr="00A45B48" w:rsidRDefault="00861BBE" w:rsidP="002E6A45">
            <w:pPr>
              <w:pStyle w:val="stbilgi"/>
              <w:rPr>
                <w:b/>
                <w:lang w:eastAsia="en-US"/>
              </w:rPr>
            </w:pPr>
            <w:r>
              <w:rPr>
                <w:b/>
                <w:lang w:eastAsia="en-US"/>
              </w:rPr>
              <w:t xml:space="preserve">2 </w:t>
            </w:r>
            <w:proofErr w:type="spellStart"/>
            <w:r>
              <w:rPr>
                <w:b/>
                <w:lang w:eastAsia="en-US"/>
              </w:rPr>
              <w:t>hours</w:t>
            </w:r>
            <w:proofErr w:type="spellEnd"/>
          </w:p>
        </w:tc>
      </w:tr>
      <w:tr w:rsidR="002E6A45" w:rsidRPr="00A45B48" w14:paraId="5B694D1C" w14:textId="77777777" w:rsidTr="000508DD">
        <w:trPr>
          <w:trHeight w:val="1097"/>
        </w:trPr>
        <w:tc>
          <w:tcPr>
            <w:tcW w:w="1685" w:type="dxa"/>
          </w:tcPr>
          <w:p w14:paraId="4A0FC9C3" w14:textId="02E46E01" w:rsidR="002E6A45" w:rsidRDefault="002E6A45" w:rsidP="002E6A45">
            <w:pPr>
              <w:rPr>
                <w:b/>
                <w:lang w:val="en-US"/>
              </w:rPr>
            </w:pPr>
            <w:r w:rsidRPr="0052250F">
              <w:rPr>
                <w:b/>
                <w:lang w:val="en-US"/>
              </w:rPr>
              <w:t>Thursday</w:t>
            </w:r>
          </w:p>
          <w:p w14:paraId="3CDF4D58" w14:textId="2AC4DE94" w:rsidR="004E2CC3" w:rsidRPr="0052250F" w:rsidRDefault="00C96B84" w:rsidP="002E6A45">
            <w:pPr>
              <w:rPr>
                <w:b/>
                <w:lang w:val="en-US"/>
              </w:rPr>
            </w:pPr>
            <w:r>
              <w:rPr>
                <w:b/>
              </w:rPr>
              <w:t>…/…/20</w:t>
            </w:r>
            <w:proofErr w:type="gramStart"/>
            <w:r>
              <w:rPr>
                <w:b/>
              </w:rPr>
              <w:t>..</w:t>
            </w:r>
            <w:proofErr w:type="gramEnd"/>
          </w:p>
          <w:p w14:paraId="5ABC192D" w14:textId="77777777" w:rsidR="002E6A45" w:rsidRPr="0052250F" w:rsidRDefault="002E6A45" w:rsidP="002E6A45">
            <w:pPr>
              <w:rPr>
                <w:b/>
                <w:lang w:val="en-US"/>
              </w:rPr>
            </w:pPr>
          </w:p>
        </w:tc>
        <w:tc>
          <w:tcPr>
            <w:tcW w:w="6128" w:type="dxa"/>
          </w:tcPr>
          <w:p w14:paraId="185252E1" w14:textId="77777777" w:rsidR="002E6A45" w:rsidRDefault="002E6A45" w:rsidP="002E6A45">
            <w:pPr>
              <w:spacing w:after="0"/>
              <w:rPr>
                <w:b/>
                <w:u w:val="single"/>
                <w:lang w:val="en-US"/>
              </w:rPr>
            </w:pPr>
            <w:r w:rsidRPr="00701ADB">
              <w:rPr>
                <w:b/>
                <w:u w:val="single"/>
                <w:lang w:val="en-US"/>
              </w:rPr>
              <w:t>For all partners</w:t>
            </w:r>
          </w:p>
          <w:p w14:paraId="29424D91" w14:textId="77777777" w:rsidR="002E6A45" w:rsidRDefault="002E6A45" w:rsidP="002E6A45">
            <w:pPr>
              <w:spacing w:after="0"/>
              <w:rPr>
                <w:b/>
                <w:u w:val="single"/>
                <w:lang w:val="en-US"/>
              </w:rPr>
            </w:pPr>
          </w:p>
          <w:p w14:paraId="6FA6869E" w14:textId="1BEA6F04" w:rsidR="002E6A45" w:rsidRPr="0052250F" w:rsidRDefault="002E6A45" w:rsidP="002E6A45">
            <w:pPr>
              <w:spacing w:after="0"/>
              <w:rPr>
                <w:b/>
                <w:lang w:val="en-US"/>
              </w:rPr>
            </w:pPr>
            <w:r>
              <w:rPr>
                <w:b/>
                <w:lang w:val="en-US"/>
              </w:rPr>
              <w:t xml:space="preserve">10:00 - </w:t>
            </w:r>
            <w:proofErr w:type="spellStart"/>
            <w:r w:rsidR="00861BBE" w:rsidRPr="0052250F">
              <w:rPr>
                <w:b/>
                <w:szCs w:val="24"/>
              </w:rPr>
              <w:t>Giving</w:t>
            </w:r>
            <w:proofErr w:type="spellEnd"/>
            <w:r w:rsidR="00861BBE" w:rsidRPr="0052250F">
              <w:rPr>
                <w:b/>
                <w:szCs w:val="24"/>
              </w:rPr>
              <w:t xml:space="preserve"> </w:t>
            </w:r>
            <w:proofErr w:type="spellStart"/>
            <w:r w:rsidR="00861BBE" w:rsidRPr="0052250F">
              <w:rPr>
                <w:b/>
                <w:szCs w:val="24"/>
              </w:rPr>
              <w:t>Lessons</w:t>
            </w:r>
            <w:proofErr w:type="spellEnd"/>
            <w:r w:rsidR="00861BBE" w:rsidRPr="0052250F">
              <w:rPr>
                <w:b/>
                <w:lang w:val="en-US"/>
              </w:rPr>
              <w:t xml:space="preserve"> </w:t>
            </w:r>
            <w:r w:rsidR="00861BBE">
              <w:rPr>
                <w:b/>
                <w:szCs w:val="24"/>
              </w:rPr>
              <w:t xml:space="preserve">(Course </w:t>
            </w:r>
            <w:proofErr w:type="spellStart"/>
            <w:r w:rsidR="00861BBE">
              <w:rPr>
                <w:b/>
                <w:szCs w:val="24"/>
              </w:rPr>
              <w:t>Title</w:t>
            </w:r>
            <w:proofErr w:type="spellEnd"/>
            <w:r w:rsidR="00861BBE">
              <w:rPr>
                <w:b/>
                <w:szCs w:val="24"/>
              </w:rPr>
              <w:t> :…)</w:t>
            </w:r>
          </w:p>
          <w:p w14:paraId="62875E85" w14:textId="77777777" w:rsidR="002E6A45" w:rsidRPr="0052250F" w:rsidRDefault="002E6A45" w:rsidP="002E6A45">
            <w:pPr>
              <w:spacing w:after="0"/>
              <w:rPr>
                <w:b/>
                <w:lang w:val="en-US"/>
              </w:rPr>
            </w:pPr>
            <w:r>
              <w:rPr>
                <w:b/>
                <w:lang w:val="en-US"/>
              </w:rPr>
              <w:t>12:00 -</w:t>
            </w:r>
            <w:r w:rsidRPr="0052250F">
              <w:rPr>
                <w:b/>
                <w:lang w:val="en-US"/>
              </w:rPr>
              <w:t xml:space="preserve"> Lunch</w:t>
            </w:r>
          </w:p>
          <w:p w14:paraId="0BB1B5E3" w14:textId="77777777" w:rsidR="002E6A45" w:rsidRDefault="002E6A45" w:rsidP="002E6A45">
            <w:pPr>
              <w:spacing w:after="0"/>
              <w:rPr>
                <w:b/>
                <w:szCs w:val="24"/>
              </w:rPr>
            </w:pPr>
            <w:r>
              <w:rPr>
                <w:b/>
                <w:lang w:val="en-US"/>
              </w:rPr>
              <w:t>14:00 -</w:t>
            </w:r>
            <w:r w:rsidRPr="0052250F">
              <w:rPr>
                <w:b/>
                <w:lang w:val="en-US"/>
              </w:rPr>
              <w:t xml:space="preserve"> 16:00 - </w:t>
            </w:r>
            <w:proofErr w:type="spellStart"/>
            <w:r w:rsidRPr="0052250F">
              <w:rPr>
                <w:b/>
                <w:szCs w:val="24"/>
              </w:rPr>
              <w:t>Giving</w:t>
            </w:r>
            <w:proofErr w:type="spellEnd"/>
            <w:r w:rsidRPr="0052250F">
              <w:rPr>
                <w:b/>
                <w:szCs w:val="24"/>
              </w:rPr>
              <w:t xml:space="preserve"> </w:t>
            </w:r>
            <w:proofErr w:type="spellStart"/>
            <w:r w:rsidRPr="0052250F">
              <w:rPr>
                <w:b/>
                <w:szCs w:val="24"/>
              </w:rPr>
              <w:t>Lessons</w:t>
            </w:r>
            <w:proofErr w:type="spellEnd"/>
            <w:r w:rsidRPr="0052250F">
              <w:rPr>
                <w:b/>
                <w:szCs w:val="24"/>
              </w:rPr>
              <w:t xml:space="preserve"> </w:t>
            </w:r>
            <w:r w:rsidRPr="00701ADB">
              <w:rPr>
                <w:b/>
                <w:szCs w:val="24"/>
              </w:rPr>
              <w:t xml:space="preserve">(Course </w:t>
            </w:r>
            <w:proofErr w:type="spellStart"/>
            <w:r w:rsidRPr="00701ADB">
              <w:rPr>
                <w:b/>
                <w:szCs w:val="24"/>
              </w:rPr>
              <w:t>Title</w:t>
            </w:r>
            <w:proofErr w:type="spellEnd"/>
            <w:r w:rsidRPr="00701ADB">
              <w:rPr>
                <w:b/>
                <w:szCs w:val="24"/>
              </w:rPr>
              <w:t xml:space="preserve"> :…)</w:t>
            </w:r>
          </w:p>
          <w:p w14:paraId="7CB9E620" w14:textId="7E420FB8" w:rsidR="00861BBE" w:rsidRPr="0052250F" w:rsidRDefault="00861BBE" w:rsidP="002E6A45">
            <w:pPr>
              <w:spacing w:after="0"/>
              <w:rPr>
                <w:b/>
                <w:bCs/>
              </w:rPr>
            </w:pPr>
          </w:p>
        </w:tc>
        <w:tc>
          <w:tcPr>
            <w:tcW w:w="1101" w:type="dxa"/>
          </w:tcPr>
          <w:p w14:paraId="02BE5902" w14:textId="039B3731" w:rsidR="002E6A45" w:rsidRPr="00A45B48" w:rsidRDefault="00861BBE" w:rsidP="002E6A45">
            <w:pPr>
              <w:pStyle w:val="stbilgi"/>
              <w:rPr>
                <w:b/>
                <w:lang w:eastAsia="en-US"/>
              </w:rPr>
            </w:pPr>
            <w:r>
              <w:rPr>
                <w:b/>
                <w:lang w:eastAsia="en-US"/>
              </w:rPr>
              <w:t xml:space="preserve">2 </w:t>
            </w:r>
            <w:proofErr w:type="spellStart"/>
            <w:r>
              <w:rPr>
                <w:b/>
                <w:lang w:eastAsia="en-US"/>
              </w:rPr>
              <w:t>hours</w:t>
            </w:r>
            <w:proofErr w:type="spellEnd"/>
          </w:p>
        </w:tc>
      </w:tr>
      <w:tr w:rsidR="002E6A45" w:rsidRPr="00A45B48" w14:paraId="7430CF74" w14:textId="77777777" w:rsidTr="00335FED">
        <w:trPr>
          <w:trHeight w:val="1039"/>
        </w:trPr>
        <w:tc>
          <w:tcPr>
            <w:tcW w:w="1685" w:type="dxa"/>
          </w:tcPr>
          <w:p w14:paraId="71C00B87" w14:textId="77777777" w:rsidR="002E6A45" w:rsidRDefault="002E6A45" w:rsidP="002E6A45">
            <w:pPr>
              <w:rPr>
                <w:b/>
                <w:lang w:val="en-US"/>
              </w:rPr>
            </w:pPr>
            <w:r w:rsidRPr="0052250F">
              <w:rPr>
                <w:b/>
                <w:lang w:val="en-US"/>
              </w:rPr>
              <w:t>Friday</w:t>
            </w:r>
          </w:p>
          <w:p w14:paraId="6F874183" w14:textId="30B159BD" w:rsidR="002E6A45" w:rsidRPr="0052250F" w:rsidRDefault="00C96B84" w:rsidP="004E2CC3">
            <w:pPr>
              <w:rPr>
                <w:b/>
                <w:lang w:val="en-US"/>
              </w:rPr>
            </w:pPr>
            <w:r>
              <w:rPr>
                <w:b/>
              </w:rPr>
              <w:t>…/…/20</w:t>
            </w:r>
            <w:proofErr w:type="gramStart"/>
            <w:r>
              <w:rPr>
                <w:b/>
              </w:rPr>
              <w:t>..</w:t>
            </w:r>
            <w:proofErr w:type="gramEnd"/>
          </w:p>
        </w:tc>
        <w:tc>
          <w:tcPr>
            <w:tcW w:w="6128" w:type="dxa"/>
          </w:tcPr>
          <w:p w14:paraId="37B607A7" w14:textId="77777777" w:rsidR="001972C8" w:rsidRPr="0052250F" w:rsidRDefault="001972C8" w:rsidP="001972C8">
            <w:pPr>
              <w:spacing w:after="0"/>
              <w:rPr>
                <w:b/>
                <w:lang w:val="en-US"/>
              </w:rPr>
            </w:pPr>
            <w:r>
              <w:rPr>
                <w:b/>
                <w:lang w:val="en-US"/>
              </w:rPr>
              <w:t xml:space="preserve">10:00 - </w:t>
            </w:r>
            <w:proofErr w:type="spellStart"/>
            <w:r w:rsidRPr="0052250F">
              <w:rPr>
                <w:b/>
                <w:szCs w:val="24"/>
              </w:rPr>
              <w:t>Giving</w:t>
            </w:r>
            <w:proofErr w:type="spellEnd"/>
            <w:r w:rsidRPr="0052250F">
              <w:rPr>
                <w:b/>
                <w:szCs w:val="24"/>
              </w:rPr>
              <w:t xml:space="preserve"> </w:t>
            </w:r>
            <w:proofErr w:type="spellStart"/>
            <w:r w:rsidRPr="0052250F">
              <w:rPr>
                <w:b/>
                <w:szCs w:val="24"/>
              </w:rPr>
              <w:t>Lessons</w:t>
            </w:r>
            <w:proofErr w:type="spellEnd"/>
            <w:r w:rsidRPr="0052250F">
              <w:rPr>
                <w:b/>
                <w:lang w:val="en-US"/>
              </w:rPr>
              <w:t xml:space="preserve"> </w:t>
            </w:r>
            <w:r>
              <w:rPr>
                <w:b/>
                <w:szCs w:val="24"/>
              </w:rPr>
              <w:t xml:space="preserve">(Course </w:t>
            </w:r>
            <w:proofErr w:type="spellStart"/>
            <w:r>
              <w:rPr>
                <w:b/>
                <w:szCs w:val="24"/>
              </w:rPr>
              <w:t>Title</w:t>
            </w:r>
            <w:proofErr w:type="spellEnd"/>
            <w:r>
              <w:rPr>
                <w:b/>
                <w:szCs w:val="24"/>
              </w:rPr>
              <w:t> :…)</w:t>
            </w:r>
          </w:p>
          <w:p w14:paraId="5D5063DD" w14:textId="77777777" w:rsidR="001972C8" w:rsidRPr="0052250F" w:rsidRDefault="001972C8" w:rsidP="001972C8">
            <w:pPr>
              <w:spacing w:after="0"/>
              <w:rPr>
                <w:b/>
                <w:lang w:val="en-US"/>
              </w:rPr>
            </w:pPr>
            <w:r>
              <w:rPr>
                <w:b/>
                <w:lang w:val="en-US"/>
              </w:rPr>
              <w:t>12:00 -</w:t>
            </w:r>
            <w:r w:rsidRPr="0052250F">
              <w:rPr>
                <w:b/>
                <w:lang w:val="en-US"/>
              </w:rPr>
              <w:t xml:space="preserve"> Lunch</w:t>
            </w:r>
          </w:p>
          <w:p w14:paraId="7013F916" w14:textId="77777777" w:rsidR="001972C8" w:rsidRDefault="001972C8" w:rsidP="001972C8">
            <w:pPr>
              <w:spacing w:after="0"/>
              <w:rPr>
                <w:b/>
                <w:szCs w:val="24"/>
              </w:rPr>
            </w:pPr>
            <w:r>
              <w:rPr>
                <w:b/>
                <w:lang w:val="en-US"/>
              </w:rPr>
              <w:t>14:00 -</w:t>
            </w:r>
            <w:r w:rsidRPr="0052250F">
              <w:rPr>
                <w:b/>
                <w:lang w:val="en-US"/>
              </w:rPr>
              <w:t xml:space="preserve"> 16:00 - </w:t>
            </w:r>
            <w:proofErr w:type="spellStart"/>
            <w:r w:rsidRPr="0052250F">
              <w:rPr>
                <w:b/>
                <w:szCs w:val="24"/>
              </w:rPr>
              <w:t>Giving</w:t>
            </w:r>
            <w:proofErr w:type="spellEnd"/>
            <w:r w:rsidRPr="0052250F">
              <w:rPr>
                <w:b/>
                <w:szCs w:val="24"/>
              </w:rPr>
              <w:t xml:space="preserve"> </w:t>
            </w:r>
            <w:proofErr w:type="spellStart"/>
            <w:r w:rsidRPr="0052250F">
              <w:rPr>
                <w:b/>
                <w:szCs w:val="24"/>
              </w:rPr>
              <w:t>Lessons</w:t>
            </w:r>
            <w:proofErr w:type="spellEnd"/>
            <w:r w:rsidRPr="0052250F">
              <w:rPr>
                <w:b/>
                <w:szCs w:val="24"/>
              </w:rPr>
              <w:t xml:space="preserve"> </w:t>
            </w:r>
            <w:r w:rsidRPr="00701ADB">
              <w:rPr>
                <w:b/>
                <w:szCs w:val="24"/>
              </w:rPr>
              <w:t xml:space="preserve">(Course </w:t>
            </w:r>
            <w:proofErr w:type="spellStart"/>
            <w:r w:rsidRPr="00701ADB">
              <w:rPr>
                <w:b/>
                <w:szCs w:val="24"/>
              </w:rPr>
              <w:t>Title</w:t>
            </w:r>
            <w:proofErr w:type="spellEnd"/>
            <w:r w:rsidRPr="00701ADB">
              <w:rPr>
                <w:b/>
                <w:szCs w:val="24"/>
              </w:rPr>
              <w:t xml:space="preserve"> :…)</w:t>
            </w:r>
          </w:p>
          <w:p w14:paraId="5F2CDA5E" w14:textId="59E0FAD2" w:rsidR="00861BBE" w:rsidRPr="0052250F" w:rsidRDefault="00861BBE" w:rsidP="002E6A45">
            <w:pPr>
              <w:rPr>
                <w:b/>
                <w:bCs/>
              </w:rPr>
            </w:pPr>
          </w:p>
        </w:tc>
        <w:tc>
          <w:tcPr>
            <w:tcW w:w="1101" w:type="dxa"/>
          </w:tcPr>
          <w:p w14:paraId="56C239D0" w14:textId="09997650" w:rsidR="002E6A45" w:rsidRPr="00A45B48" w:rsidRDefault="001972C8" w:rsidP="002E6A45">
            <w:pPr>
              <w:pStyle w:val="stbilgi"/>
              <w:rPr>
                <w:b/>
                <w:lang w:eastAsia="en-US"/>
              </w:rPr>
            </w:pPr>
            <w:r>
              <w:rPr>
                <w:b/>
                <w:lang w:eastAsia="en-US"/>
              </w:rPr>
              <w:t xml:space="preserve">2 </w:t>
            </w:r>
            <w:proofErr w:type="spellStart"/>
            <w:r>
              <w:rPr>
                <w:b/>
                <w:lang w:eastAsia="en-US"/>
              </w:rPr>
              <w:t>hours</w:t>
            </w:r>
            <w:proofErr w:type="spellEnd"/>
          </w:p>
        </w:tc>
      </w:tr>
      <w:tr w:rsidR="004E2CC3" w:rsidRPr="00A45B48" w14:paraId="2330BBDC" w14:textId="77777777" w:rsidTr="00335FED">
        <w:trPr>
          <w:trHeight w:val="1039"/>
        </w:trPr>
        <w:tc>
          <w:tcPr>
            <w:tcW w:w="1685" w:type="dxa"/>
          </w:tcPr>
          <w:p w14:paraId="4C358826" w14:textId="77777777" w:rsidR="004E2CC3" w:rsidRDefault="004E2CC3" w:rsidP="002E6A45">
            <w:pPr>
              <w:rPr>
                <w:b/>
              </w:rPr>
            </w:pPr>
          </w:p>
          <w:p w14:paraId="0997BE4C" w14:textId="4D9C7930" w:rsidR="004E2CC3" w:rsidRPr="0052250F" w:rsidRDefault="00C96B84" w:rsidP="002E6A45">
            <w:pPr>
              <w:rPr>
                <w:b/>
                <w:lang w:val="en-US"/>
              </w:rPr>
            </w:pPr>
            <w:r>
              <w:rPr>
                <w:b/>
              </w:rPr>
              <w:t>…/…/20</w:t>
            </w:r>
            <w:proofErr w:type="gramStart"/>
            <w:r>
              <w:rPr>
                <w:b/>
              </w:rPr>
              <w:t>..</w:t>
            </w:r>
            <w:proofErr w:type="gramEnd"/>
          </w:p>
        </w:tc>
        <w:tc>
          <w:tcPr>
            <w:tcW w:w="6128" w:type="dxa"/>
          </w:tcPr>
          <w:p w14:paraId="57680285" w14:textId="77777777" w:rsidR="004E2CC3" w:rsidRDefault="004E2CC3" w:rsidP="00861BBE">
            <w:pPr>
              <w:spacing w:after="0"/>
              <w:rPr>
                <w:b/>
                <w:u w:val="single"/>
                <w:lang w:val="en-US"/>
              </w:rPr>
            </w:pPr>
          </w:p>
          <w:p w14:paraId="3CB4FFDC" w14:textId="77777777" w:rsidR="004E2CC3" w:rsidRDefault="004E2CC3" w:rsidP="00861BBE">
            <w:pPr>
              <w:spacing w:after="0"/>
              <w:rPr>
                <w:b/>
                <w:lang w:val="en-US"/>
              </w:rPr>
            </w:pPr>
          </w:p>
          <w:p w14:paraId="1D6C2D0C" w14:textId="73171405" w:rsidR="004E2CC3" w:rsidRPr="004E2CC3" w:rsidRDefault="004E2CC3" w:rsidP="00861BBE">
            <w:pPr>
              <w:spacing w:after="0"/>
              <w:rPr>
                <w:b/>
                <w:lang w:val="en-US"/>
              </w:rPr>
            </w:pPr>
            <w:r w:rsidRPr="004E2CC3">
              <w:rPr>
                <w:b/>
                <w:lang w:val="en-US"/>
              </w:rPr>
              <w:t>Departure</w:t>
            </w:r>
          </w:p>
        </w:tc>
        <w:tc>
          <w:tcPr>
            <w:tcW w:w="1101" w:type="dxa"/>
          </w:tcPr>
          <w:p w14:paraId="5A08EB1E" w14:textId="77777777" w:rsidR="004E2CC3" w:rsidRDefault="004E2CC3" w:rsidP="002E6A45">
            <w:pPr>
              <w:pStyle w:val="stbilgi"/>
              <w:rPr>
                <w:b/>
                <w:lang w:eastAsia="en-US"/>
              </w:rPr>
            </w:pPr>
          </w:p>
        </w:tc>
      </w:tr>
    </w:tbl>
    <w:p w14:paraId="304ECF90" w14:textId="77777777" w:rsidR="0052250F" w:rsidRDefault="0052250F" w:rsidP="00B223B0">
      <w:pPr>
        <w:keepNext/>
        <w:keepLines/>
        <w:tabs>
          <w:tab w:val="left" w:pos="426"/>
        </w:tabs>
        <w:rPr>
          <w:rFonts w:ascii="Verdana" w:hAnsi="Verdana" w:cs="Calibri"/>
          <w:b/>
          <w:color w:val="002060"/>
          <w:sz w:val="20"/>
          <w:lang w:val="en-GB"/>
        </w:rPr>
      </w:pPr>
    </w:p>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49C25364" w14:textId="77777777" w:rsidR="00CB272E" w:rsidRPr="00490F95" w:rsidRDefault="00CB272E" w:rsidP="00DA5ED4">
            <w:pPr>
              <w:tabs>
                <w:tab w:val="left" w:pos="3312"/>
                <w:tab w:val="left" w:pos="6147"/>
                <w:tab w:val="left" w:pos="6856"/>
              </w:tabs>
              <w:spacing w:after="120"/>
              <w:rPr>
                <w:rFonts w:ascii="Verdana" w:hAnsi="Verdana" w:cs="Calibri"/>
                <w:sz w:val="20"/>
                <w:lang w:val="en-GB"/>
              </w:rPr>
            </w:pP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CB272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66C63" w14:textId="77777777" w:rsidR="00312E8B" w:rsidRDefault="00312E8B">
      <w:r>
        <w:separator/>
      </w:r>
    </w:p>
  </w:endnote>
  <w:endnote w:type="continuationSeparator" w:id="0">
    <w:p w14:paraId="0518D161" w14:textId="77777777" w:rsidR="00312E8B" w:rsidRDefault="00312E8B">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5BCF242A" w:rsidR="0081766A" w:rsidRDefault="0081766A">
        <w:pPr>
          <w:pStyle w:val="Altbilgi"/>
          <w:jc w:val="center"/>
        </w:pPr>
        <w:r>
          <w:fldChar w:fldCharType="begin"/>
        </w:r>
        <w:r>
          <w:instrText xml:space="preserve"> PAGE   \* MERGEFORMAT </w:instrText>
        </w:r>
        <w:r>
          <w:fldChar w:fldCharType="separate"/>
        </w:r>
        <w:r w:rsidR="00A0243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013F9" w14:textId="77777777" w:rsidR="00312E8B" w:rsidRDefault="00312E8B">
      <w:r>
        <w:separator/>
      </w:r>
    </w:p>
  </w:footnote>
  <w:footnote w:type="continuationSeparator" w:id="0">
    <w:p w14:paraId="2E4FD01F" w14:textId="77777777" w:rsidR="00312E8B" w:rsidRDefault="00312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2A18E6D" w:rsidR="00E01AAA" w:rsidRPr="00AD66BB" w:rsidRDefault="00386A44"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en-US"/>
            </w:rPr>
            <w:drawing>
              <wp:anchor distT="0" distB="0" distL="114300" distR="114300" simplePos="0" relativeHeight="251659776" behindDoc="1" locked="0" layoutInCell="1" allowOverlap="1" wp14:anchorId="02383274" wp14:editId="531DE2D3">
                <wp:simplePos x="0" y="0"/>
                <wp:positionH relativeFrom="column">
                  <wp:posOffset>2472690</wp:posOffset>
                </wp:positionH>
                <wp:positionV relativeFrom="paragraph">
                  <wp:posOffset>16510</wp:posOffset>
                </wp:positionV>
                <wp:extent cx="528955" cy="528955"/>
                <wp:effectExtent l="0" t="0" r="4445" b="4445"/>
                <wp:wrapTight wrapText="bothSides">
                  <wp:wrapPolygon edited="0">
                    <wp:start x="0" y="0"/>
                    <wp:lineTo x="0" y="21004"/>
                    <wp:lineTo x="21004" y="21004"/>
                    <wp:lineTo x="21004"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4AE1CA62" w:rsidR="00506408" w:rsidRPr="00B6735A" w:rsidRDefault="001B7F00" w:rsidP="00084A0C">
    <w:pPr>
      <w:pStyle w:val="stbilgi"/>
      <w:tabs>
        <w:tab w:val="clear" w:pos="8306"/>
      </w:tabs>
      <w:spacing w:after="0"/>
      <w:ind w:right="-743"/>
      <w:rPr>
        <w:sz w:val="16"/>
        <w:szCs w:val="16"/>
        <w:lang w:val="en-GB"/>
      </w:rPr>
    </w:pPr>
    <w:r>
      <w:rPr>
        <w:rFonts w:ascii="Verdana" w:hAnsi="Verdana"/>
        <w:b/>
        <w:noProof/>
        <w:sz w:val="18"/>
        <w:szCs w:val="18"/>
        <w:lang w:val="en-US" w:eastAsia="en-US"/>
      </w:rPr>
      <w:drawing>
        <wp:anchor distT="0" distB="0" distL="114300" distR="114300" simplePos="0" relativeHeight="251658752" behindDoc="0" locked="0" layoutInCell="1" allowOverlap="1" wp14:anchorId="56E93A64" wp14:editId="2E9FAC58">
          <wp:simplePos x="0" y="0"/>
          <wp:positionH relativeFrom="margin">
            <wp:posOffset>-981075</wp:posOffset>
          </wp:positionH>
          <wp:positionV relativeFrom="margin">
            <wp:posOffset>-1028700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eastAsia="en-US"/>
      </w:rPr>
      <mc:AlternateContent>
        <mc:Choice Requires="wps">
          <w:drawing>
            <wp:anchor distT="0" distB="0" distL="114300" distR="114300" simplePos="0" relativeHeight="251656704" behindDoc="0" locked="0" layoutInCell="1" allowOverlap="1" wp14:anchorId="56E93A62" wp14:editId="5E575048">
              <wp:simplePos x="0" y="0"/>
              <wp:positionH relativeFrom="column">
                <wp:posOffset>4596765</wp:posOffset>
              </wp:positionH>
              <wp:positionV relativeFrom="paragraph">
                <wp:posOffset>-553720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61.95pt;margin-top:-43.6pt;width:136.1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08DD"/>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4BF"/>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A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5E44"/>
    <w:rsid w:val="000C79D1"/>
    <w:rsid w:val="000C7A4E"/>
    <w:rsid w:val="000C7F5A"/>
    <w:rsid w:val="000D0F58"/>
    <w:rsid w:val="000D0FD8"/>
    <w:rsid w:val="000D37B6"/>
    <w:rsid w:val="000D4146"/>
    <w:rsid w:val="000D5252"/>
    <w:rsid w:val="000D6320"/>
    <w:rsid w:val="000E004C"/>
    <w:rsid w:val="000E0166"/>
    <w:rsid w:val="000E3662"/>
    <w:rsid w:val="000F00CF"/>
    <w:rsid w:val="000F1813"/>
    <w:rsid w:val="000F1E63"/>
    <w:rsid w:val="000F48F1"/>
    <w:rsid w:val="000F543E"/>
    <w:rsid w:val="000F614A"/>
    <w:rsid w:val="000F68D8"/>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2C8"/>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B7F00"/>
    <w:rsid w:val="001C13EE"/>
    <w:rsid w:val="001C4019"/>
    <w:rsid w:val="001C4572"/>
    <w:rsid w:val="001C5CC2"/>
    <w:rsid w:val="001C6092"/>
    <w:rsid w:val="001D3295"/>
    <w:rsid w:val="001D3333"/>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AE"/>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0E93"/>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6A45"/>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72B"/>
    <w:rsid w:val="00311B04"/>
    <w:rsid w:val="00312E8B"/>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A44"/>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37D96"/>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552A"/>
    <w:rsid w:val="0047683E"/>
    <w:rsid w:val="00476FD2"/>
    <w:rsid w:val="004777BF"/>
    <w:rsid w:val="00477C0F"/>
    <w:rsid w:val="00480AA2"/>
    <w:rsid w:val="00483C6E"/>
    <w:rsid w:val="0048489E"/>
    <w:rsid w:val="004905C0"/>
    <w:rsid w:val="00490C9A"/>
    <w:rsid w:val="00490CA2"/>
    <w:rsid w:val="00490F95"/>
    <w:rsid w:val="004943F7"/>
    <w:rsid w:val="0049477E"/>
    <w:rsid w:val="004969F1"/>
    <w:rsid w:val="004A19CA"/>
    <w:rsid w:val="004A4C16"/>
    <w:rsid w:val="004A6099"/>
    <w:rsid w:val="004A63E4"/>
    <w:rsid w:val="004B4C99"/>
    <w:rsid w:val="004B4D19"/>
    <w:rsid w:val="004B507C"/>
    <w:rsid w:val="004B6122"/>
    <w:rsid w:val="004B6F5F"/>
    <w:rsid w:val="004C13A6"/>
    <w:rsid w:val="004C6DC4"/>
    <w:rsid w:val="004D133E"/>
    <w:rsid w:val="004D3D71"/>
    <w:rsid w:val="004D5046"/>
    <w:rsid w:val="004D51C6"/>
    <w:rsid w:val="004D58E6"/>
    <w:rsid w:val="004D746F"/>
    <w:rsid w:val="004D7BDF"/>
    <w:rsid w:val="004E0D52"/>
    <w:rsid w:val="004E0E28"/>
    <w:rsid w:val="004E2CC3"/>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50F"/>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26F2"/>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2CA"/>
    <w:rsid w:val="005A1D32"/>
    <w:rsid w:val="005A4856"/>
    <w:rsid w:val="005A4F12"/>
    <w:rsid w:val="005A4FF1"/>
    <w:rsid w:val="005A580B"/>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B3F"/>
    <w:rsid w:val="006541A7"/>
    <w:rsid w:val="00655CF2"/>
    <w:rsid w:val="00656432"/>
    <w:rsid w:val="00660DEA"/>
    <w:rsid w:val="00660EDB"/>
    <w:rsid w:val="00660F1F"/>
    <w:rsid w:val="00662AD4"/>
    <w:rsid w:val="00662F98"/>
    <w:rsid w:val="006643F2"/>
    <w:rsid w:val="00667705"/>
    <w:rsid w:val="006677CA"/>
    <w:rsid w:val="0067113B"/>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1FC2"/>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00E"/>
    <w:rsid w:val="00830326"/>
    <w:rsid w:val="00831FDB"/>
    <w:rsid w:val="00832D56"/>
    <w:rsid w:val="0083372D"/>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1BBE"/>
    <w:rsid w:val="00862B57"/>
    <w:rsid w:val="0086346C"/>
    <w:rsid w:val="00864104"/>
    <w:rsid w:val="0086494D"/>
    <w:rsid w:val="0086496E"/>
    <w:rsid w:val="00865BF3"/>
    <w:rsid w:val="00865D30"/>
    <w:rsid w:val="00865FC1"/>
    <w:rsid w:val="00866342"/>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2D03"/>
    <w:rsid w:val="009241B0"/>
    <w:rsid w:val="00925BB3"/>
    <w:rsid w:val="00930553"/>
    <w:rsid w:val="00931E7A"/>
    <w:rsid w:val="0093311F"/>
    <w:rsid w:val="009349E8"/>
    <w:rsid w:val="00934F2C"/>
    <w:rsid w:val="009356D2"/>
    <w:rsid w:val="009360ED"/>
    <w:rsid w:val="00937BA5"/>
    <w:rsid w:val="009401DD"/>
    <w:rsid w:val="0094078C"/>
    <w:rsid w:val="009411ED"/>
    <w:rsid w:val="009417EE"/>
    <w:rsid w:val="009418A3"/>
    <w:rsid w:val="00942103"/>
    <w:rsid w:val="00944730"/>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B7"/>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41A7"/>
    <w:rsid w:val="009F5546"/>
    <w:rsid w:val="009F5B61"/>
    <w:rsid w:val="009F6B7E"/>
    <w:rsid w:val="00A014BD"/>
    <w:rsid w:val="00A01F2D"/>
    <w:rsid w:val="00A02430"/>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50A"/>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663B"/>
    <w:rsid w:val="00A712F9"/>
    <w:rsid w:val="00A72CB7"/>
    <w:rsid w:val="00A731AE"/>
    <w:rsid w:val="00A73378"/>
    <w:rsid w:val="00A740AA"/>
    <w:rsid w:val="00A74F63"/>
    <w:rsid w:val="00A75662"/>
    <w:rsid w:val="00A75AC5"/>
    <w:rsid w:val="00A77243"/>
    <w:rsid w:val="00A8095D"/>
    <w:rsid w:val="00A80CBB"/>
    <w:rsid w:val="00A84302"/>
    <w:rsid w:val="00A84544"/>
    <w:rsid w:val="00A84A17"/>
    <w:rsid w:val="00A8581A"/>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C6F3F"/>
    <w:rsid w:val="00AD21EF"/>
    <w:rsid w:val="00AD236D"/>
    <w:rsid w:val="00AD2F5A"/>
    <w:rsid w:val="00AD394A"/>
    <w:rsid w:val="00AD4D4B"/>
    <w:rsid w:val="00AD4D51"/>
    <w:rsid w:val="00AD66BB"/>
    <w:rsid w:val="00AD754C"/>
    <w:rsid w:val="00AE2EE2"/>
    <w:rsid w:val="00AE4B27"/>
    <w:rsid w:val="00AE7B1F"/>
    <w:rsid w:val="00AF1AC7"/>
    <w:rsid w:val="00AF2293"/>
    <w:rsid w:val="00AF22F2"/>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5FC1"/>
    <w:rsid w:val="00B863D9"/>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274"/>
    <w:rsid w:val="00C86A68"/>
    <w:rsid w:val="00C8724E"/>
    <w:rsid w:val="00C87B33"/>
    <w:rsid w:val="00C93A20"/>
    <w:rsid w:val="00C945E7"/>
    <w:rsid w:val="00C94CFF"/>
    <w:rsid w:val="00C95DED"/>
    <w:rsid w:val="00C96B84"/>
    <w:rsid w:val="00C97F30"/>
    <w:rsid w:val="00CA0164"/>
    <w:rsid w:val="00CA12CF"/>
    <w:rsid w:val="00CA26FD"/>
    <w:rsid w:val="00CA4AC5"/>
    <w:rsid w:val="00CA53F3"/>
    <w:rsid w:val="00CA614B"/>
    <w:rsid w:val="00CA6B4C"/>
    <w:rsid w:val="00CA79F8"/>
    <w:rsid w:val="00CB272E"/>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DE6"/>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0F28"/>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5F87"/>
    <w:rsid w:val="00E16965"/>
    <w:rsid w:val="00E217A6"/>
    <w:rsid w:val="00E2198B"/>
    <w:rsid w:val="00E2236A"/>
    <w:rsid w:val="00E23236"/>
    <w:rsid w:val="00E232D1"/>
    <w:rsid w:val="00E24491"/>
    <w:rsid w:val="00E24710"/>
    <w:rsid w:val="00E249CD"/>
    <w:rsid w:val="00E24A69"/>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5A7C"/>
    <w:rsid w:val="00E5652E"/>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63FA"/>
    <w:rsid w:val="00E972DD"/>
    <w:rsid w:val="00EA03DD"/>
    <w:rsid w:val="00EA090D"/>
    <w:rsid w:val="00EA1F01"/>
    <w:rsid w:val="00EA1FA4"/>
    <w:rsid w:val="00EA3143"/>
    <w:rsid w:val="00EA314A"/>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4F72"/>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ehmet.t&#252;t&#252;nc&#252;@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C5609F9-F15B-4E43-B8F5-FB1D81BA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4</Pages>
  <Words>608</Words>
  <Characters>3467</Characters>
  <Application>Microsoft Office Word</Application>
  <DocSecurity>0</DocSecurity>
  <PresentationFormat>Microsoft Word 11.0</PresentationFormat>
  <Lines>28</Lines>
  <Paragraphs>8</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4067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Almira Yildirim</cp:lastModifiedBy>
  <cp:revision>4</cp:revision>
  <cp:lastPrinted>2018-03-16T17:29:00Z</cp:lastPrinted>
  <dcterms:created xsi:type="dcterms:W3CDTF">2024-01-12T06:31:00Z</dcterms:created>
  <dcterms:modified xsi:type="dcterms:W3CDTF">2024-01-12T06:36:00Z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GrammarlyDocumentId">
    <vt:lpwstr>3b3c91ab9a82662f5a77e6cb03153305a824ed15630e81b0abdde578fc24ef35</vt:lpwstr>
  </property>
</Properties>
</file>