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0790FD4E" w:rsidR="00D22628" w:rsidRPr="001C5CC2" w:rsidRDefault="00386A44" w:rsidP="00386A44">
      <w:pPr>
        <w:tabs>
          <w:tab w:val="center" w:pos="4380"/>
          <w:tab w:val="left" w:pos="7320"/>
        </w:tabs>
        <w:spacing w:after="120"/>
        <w:ind w:right="28"/>
        <w:jc w:val="left"/>
        <w:rPr>
          <w:rFonts w:ascii="Verdana" w:hAnsi="Verdana" w:cs="Arial"/>
          <w:b/>
          <w:color w:val="002060"/>
          <w:sz w:val="36"/>
          <w:szCs w:val="36"/>
          <w:lang w:val="en-GB"/>
        </w:rPr>
      </w:pPr>
      <w:r>
        <w:rPr>
          <w:rFonts w:ascii="Verdana" w:hAnsi="Verdana" w:cs="Arial"/>
          <w:b/>
          <w:color w:val="002060"/>
          <w:sz w:val="36"/>
          <w:szCs w:val="36"/>
          <w:lang w:val="en-GB"/>
        </w:rPr>
        <w:tab/>
      </w:r>
      <w:r w:rsidR="00D22628" w:rsidRPr="001C5CC2">
        <w:rPr>
          <w:rFonts w:ascii="Verdana" w:hAnsi="Verdana" w:cs="Arial"/>
          <w:b/>
          <w:color w:val="002060"/>
          <w:sz w:val="36"/>
          <w:szCs w:val="36"/>
          <w:lang w:val="en-GB"/>
        </w:rPr>
        <w:t>Mobility Agreement</w:t>
      </w:r>
      <w:r>
        <w:rPr>
          <w:rFonts w:ascii="Verdana" w:hAnsi="Verdana" w:cs="Arial"/>
          <w:b/>
          <w:color w:val="002060"/>
          <w:sz w:val="36"/>
          <w:szCs w:val="36"/>
          <w:lang w:val="en-GB"/>
        </w:rPr>
        <w:tab/>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167D46"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36FEC3A1" w:rsidR="00F8532D" w:rsidRPr="00F8532D" w:rsidRDefault="00167D46"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E5652E">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89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771"/>
        <w:gridCol w:w="2049"/>
        <w:gridCol w:w="2274"/>
        <w:gridCol w:w="2856"/>
      </w:tblGrid>
      <w:tr w:rsidR="00AE712C" w:rsidRPr="00D97FE7" w14:paraId="0F501FE6" w14:textId="77777777" w:rsidTr="002818D9">
        <w:trPr>
          <w:trHeight w:val="371"/>
        </w:trPr>
        <w:tc>
          <w:tcPr>
            <w:tcW w:w="1771" w:type="dxa"/>
            <w:shd w:val="clear" w:color="auto" w:fill="FFFFFF"/>
          </w:tcPr>
          <w:p w14:paraId="748F92BE" w14:textId="77777777" w:rsidR="00AE712C" w:rsidRPr="007673FA" w:rsidRDefault="00AE712C" w:rsidP="002818D9">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179" w:type="dxa"/>
            <w:gridSpan w:val="3"/>
            <w:shd w:val="clear" w:color="auto" w:fill="FFFFFF"/>
          </w:tcPr>
          <w:p w14:paraId="42FD6D1F" w14:textId="77777777" w:rsidR="00AE712C" w:rsidRPr="007673FA" w:rsidRDefault="00AE712C" w:rsidP="002818D9">
            <w:pPr>
              <w:tabs>
                <w:tab w:val="left" w:pos="2026"/>
              </w:tabs>
              <w:ind w:right="-993"/>
              <w:rPr>
                <w:rFonts w:ascii="Verdana" w:hAnsi="Verdana" w:cs="Arial"/>
                <w:b/>
                <w:color w:val="002060"/>
                <w:sz w:val="20"/>
                <w:lang w:val="en-GB"/>
              </w:rPr>
            </w:pPr>
            <w:r w:rsidRPr="00383E36">
              <w:rPr>
                <w:rFonts w:ascii="Verdana" w:hAnsi="Verdana" w:cs="Arial"/>
                <w:b/>
                <w:color w:val="002060"/>
                <w:sz w:val="20"/>
                <w:lang w:val="en-GB"/>
              </w:rPr>
              <w:t>Ondokuz Mayıs University</w:t>
            </w:r>
          </w:p>
        </w:tc>
      </w:tr>
      <w:tr w:rsidR="00AE712C" w:rsidRPr="007673FA" w14:paraId="108737C1" w14:textId="77777777" w:rsidTr="002818D9">
        <w:trPr>
          <w:trHeight w:val="371"/>
        </w:trPr>
        <w:tc>
          <w:tcPr>
            <w:tcW w:w="1771" w:type="dxa"/>
            <w:shd w:val="clear" w:color="auto" w:fill="FFFFFF"/>
          </w:tcPr>
          <w:p w14:paraId="0FE461AC" w14:textId="77777777" w:rsidR="00AE712C" w:rsidRPr="00461A0D" w:rsidRDefault="00AE712C" w:rsidP="002818D9">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4783AFEB" w14:textId="77777777" w:rsidR="00AE712C" w:rsidRPr="00A740AA" w:rsidRDefault="00AE712C" w:rsidP="002818D9">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22009933" w14:textId="77777777" w:rsidR="00AE712C" w:rsidRPr="007673FA" w:rsidRDefault="00AE712C" w:rsidP="002818D9">
            <w:pPr>
              <w:spacing w:after="0"/>
              <w:ind w:right="-993"/>
              <w:jc w:val="left"/>
              <w:rPr>
                <w:rFonts w:ascii="Verdana" w:hAnsi="Verdana" w:cs="Arial"/>
                <w:sz w:val="20"/>
                <w:lang w:val="en-GB"/>
              </w:rPr>
            </w:pPr>
          </w:p>
        </w:tc>
        <w:tc>
          <w:tcPr>
            <w:tcW w:w="2049" w:type="dxa"/>
            <w:shd w:val="clear" w:color="auto" w:fill="FFFFFF"/>
          </w:tcPr>
          <w:p w14:paraId="0C01F04E" w14:textId="77777777" w:rsidR="00AE712C" w:rsidRPr="007673FA" w:rsidRDefault="00AE712C" w:rsidP="002818D9">
            <w:pPr>
              <w:ind w:right="-993"/>
              <w:jc w:val="left"/>
              <w:rPr>
                <w:rFonts w:ascii="Verdana" w:hAnsi="Verdana" w:cs="Arial"/>
                <w:b/>
                <w:color w:val="002060"/>
                <w:sz w:val="20"/>
                <w:lang w:val="en-GB"/>
              </w:rPr>
            </w:pPr>
            <w:r w:rsidRPr="00383E36">
              <w:rPr>
                <w:rFonts w:ascii="Verdana" w:hAnsi="Verdana" w:cs="Arial"/>
                <w:b/>
                <w:color w:val="002060"/>
                <w:sz w:val="18"/>
                <w:szCs w:val="18"/>
                <w:lang w:val="en-GB"/>
              </w:rPr>
              <w:t>TR SAMSUN01</w:t>
            </w:r>
          </w:p>
        </w:tc>
        <w:tc>
          <w:tcPr>
            <w:tcW w:w="2274" w:type="dxa"/>
            <w:shd w:val="clear" w:color="auto" w:fill="FFFFFF"/>
          </w:tcPr>
          <w:p w14:paraId="416C8B58" w14:textId="77777777" w:rsidR="00AE712C" w:rsidRPr="007673FA" w:rsidRDefault="00AE712C" w:rsidP="002818D9">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856" w:type="dxa"/>
            <w:shd w:val="clear" w:color="auto" w:fill="FFFFFF"/>
          </w:tcPr>
          <w:p w14:paraId="7C2A92D8" w14:textId="77777777" w:rsidR="00AE712C" w:rsidRPr="00383E36" w:rsidRDefault="00AE712C" w:rsidP="002818D9">
            <w:pPr>
              <w:shd w:val="clear" w:color="auto" w:fill="FFFFFF"/>
              <w:spacing w:after="0"/>
              <w:ind w:right="-993"/>
              <w:rPr>
                <w:rFonts w:ascii="Verdana" w:hAnsi="Verdana" w:cs="Arial"/>
                <w:b/>
                <w:color w:val="002060"/>
                <w:sz w:val="18"/>
                <w:szCs w:val="18"/>
                <w:lang w:val="en-GB"/>
              </w:rPr>
            </w:pPr>
            <w:r w:rsidRPr="00383E36">
              <w:rPr>
                <w:rFonts w:ascii="Verdana" w:hAnsi="Verdana" w:cs="Arial"/>
                <w:b/>
                <w:color w:val="002060"/>
                <w:sz w:val="18"/>
                <w:szCs w:val="18"/>
                <w:lang w:val="en-GB"/>
              </w:rPr>
              <w:t xml:space="preserve">International </w:t>
            </w:r>
          </w:p>
          <w:p w14:paraId="08506D8C" w14:textId="77777777" w:rsidR="00AE712C" w:rsidRPr="007673FA" w:rsidRDefault="00AE712C" w:rsidP="002818D9">
            <w:pPr>
              <w:ind w:right="-993"/>
              <w:rPr>
                <w:rFonts w:ascii="Verdana" w:hAnsi="Verdana" w:cs="Arial"/>
                <w:b/>
                <w:color w:val="002060"/>
                <w:sz w:val="20"/>
                <w:lang w:val="en-GB"/>
              </w:rPr>
            </w:pPr>
            <w:r w:rsidRPr="00383E36">
              <w:rPr>
                <w:rFonts w:ascii="Verdana" w:hAnsi="Verdana" w:cs="Arial"/>
                <w:b/>
                <w:color w:val="002060"/>
                <w:sz w:val="18"/>
                <w:szCs w:val="18"/>
                <w:lang w:val="en-GB"/>
              </w:rPr>
              <w:t>Relations Office</w:t>
            </w:r>
          </w:p>
        </w:tc>
      </w:tr>
      <w:tr w:rsidR="00AE712C" w:rsidRPr="007673FA" w14:paraId="49D39F63" w14:textId="77777777" w:rsidTr="002818D9">
        <w:trPr>
          <w:trHeight w:val="559"/>
        </w:trPr>
        <w:tc>
          <w:tcPr>
            <w:tcW w:w="1771" w:type="dxa"/>
            <w:shd w:val="clear" w:color="auto" w:fill="FFFFFF"/>
          </w:tcPr>
          <w:p w14:paraId="2E729AD1" w14:textId="77777777" w:rsidR="00AE712C" w:rsidRPr="007673FA" w:rsidRDefault="00AE712C" w:rsidP="002818D9">
            <w:pPr>
              <w:ind w:right="-993"/>
              <w:jc w:val="left"/>
              <w:rPr>
                <w:rFonts w:ascii="Verdana" w:hAnsi="Verdana" w:cs="Arial"/>
                <w:sz w:val="20"/>
                <w:lang w:val="en-GB"/>
              </w:rPr>
            </w:pPr>
            <w:r w:rsidRPr="007673FA">
              <w:rPr>
                <w:rFonts w:ascii="Verdana" w:hAnsi="Verdana" w:cs="Arial"/>
                <w:sz w:val="20"/>
                <w:lang w:val="en-GB"/>
              </w:rPr>
              <w:t>Address</w:t>
            </w:r>
          </w:p>
        </w:tc>
        <w:tc>
          <w:tcPr>
            <w:tcW w:w="2049" w:type="dxa"/>
            <w:shd w:val="clear" w:color="auto" w:fill="FFFFFF"/>
          </w:tcPr>
          <w:p w14:paraId="7DAA0423" w14:textId="77777777" w:rsidR="00AE712C" w:rsidRPr="00383E36" w:rsidRDefault="00AE712C" w:rsidP="002818D9">
            <w:pPr>
              <w:shd w:val="clear" w:color="auto" w:fill="FFFFFF"/>
              <w:spacing w:after="0"/>
              <w:ind w:right="-993"/>
              <w:jc w:val="left"/>
              <w:rPr>
                <w:rFonts w:ascii="Verdana" w:hAnsi="Verdana" w:cs="Arial"/>
                <w:b/>
                <w:color w:val="002060"/>
                <w:sz w:val="18"/>
                <w:szCs w:val="18"/>
                <w:lang w:val="en-GB"/>
              </w:rPr>
            </w:pPr>
            <w:proofErr w:type="spellStart"/>
            <w:r w:rsidRPr="00383E36">
              <w:rPr>
                <w:rFonts w:ascii="Verdana" w:hAnsi="Verdana" w:cs="Arial"/>
                <w:b/>
                <w:color w:val="002060"/>
                <w:sz w:val="18"/>
                <w:szCs w:val="18"/>
                <w:lang w:val="en-GB"/>
              </w:rPr>
              <w:t>Atakum</w:t>
            </w:r>
            <w:proofErr w:type="spellEnd"/>
            <w:r w:rsidRPr="00383E36">
              <w:rPr>
                <w:rFonts w:ascii="Verdana" w:hAnsi="Verdana" w:cs="Arial"/>
                <w:b/>
                <w:color w:val="002060"/>
                <w:sz w:val="18"/>
                <w:szCs w:val="18"/>
                <w:lang w:val="en-GB"/>
              </w:rPr>
              <w:t xml:space="preserve">-Samsun </w:t>
            </w:r>
          </w:p>
          <w:p w14:paraId="7E6DA61A" w14:textId="77777777" w:rsidR="00AE712C" w:rsidRPr="007673FA" w:rsidRDefault="00AE712C" w:rsidP="002818D9">
            <w:pPr>
              <w:ind w:right="-993"/>
              <w:jc w:val="left"/>
              <w:rPr>
                <w:rFonts w:ascii="Verdana" w:hAnsi="Verdana" w:cs="Arial"/>
                <w:color w:val="002060"/>
                <w:sz w:val="20"/>
                <w:lang w:val="en-GB"/>
              </w:rPr>
            </w:pPr>
            <w:r w:rsidRPr="00383E36">
              <w:rPr>
                <w:rFonts w:ascii="Verdana" w:hAnsi="Verdana" w:cs="Arial"/>
                <w:b/>
                <w:color w:val="002060"/>
                <w:sz w:val="18"/>
                <w:szCs w:val="18"/>
                <w:lang w:val="en-GB"/>
              </w:rPr>
              <w:t>55200</w:t>
            </w:r>
          </w:p>
        </w:tc>
        <w:tc>
          <w:tcPr>
            <w:tcW w:w="2274" w:type="dxa"/>
            <w:shd w:val="clear" w:color="auto" w:fill="FFFFFF"/>
          </w:tcPr>
          <w:p w14:paraId="4F8A2928" w14:textId="77777777" w:rsidR="00AE712C" w:rsidRPr="007673FA" w:rsidRDefault="00AE712C" w:rsidP="002818D9">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856" w:type="dxa"/>
            <w:shd w:val="clear" w:color="auto" w:fill="FFFFFF"/>
          </w:tcPr>
          <w:p w14:paraId="0259CB29" w14:textId="77777777" w:rsidR="00AE712C" w:rsidRPr="007673FA" w:rsidRDefault="00AE712C" w:rsidP="002818D9">
            <w:pPr>
              <w:ind w:right="-993"/>
              <w:rPr>
                <w:rFonts w:ascii="Verdana" w:hAnsi="Verdana" w:cs="Arial"/>
                <w:b/>
                <w:sz w:val="20"/>
                <w:lang w:val="en-GB"/>
              </w:rPr>
            </w:pPr>
            <w:proofErr w:type="spellStart"/>
            <w:r w:rsidRPr="00383E36">
              <w:rPr>
                <w:rFonts w:ascii="Verdana" w:hAnsi="Verdana" w:cs="Arial"/>
                <w:b/>
                <w:color w:val="002060"/>
                <w:sz w:val="18"/>
                <w:szCs w:val="18"/>
                <w:lang w:val="en-GB"/>
              </w:rPr>
              <w:t>T</w:t>
            </w:r>
            <w:r>
              <w:rPr>
                <w:rFonts w:ascii="Verdana" w:hAnsi="Verdana" w:cs="Arial"/>
                <w:b/>
                <w:color w:val="002060"/>
                <w:sz w:val="18"/>
                <w:szCs w:val="18"/>
                <w:lang w:val="en-GB"/>
              </w:rPr>
              <w:t>ürkiye</w:t>
            </w:r>
            <w:proofErr w:type="spellEnd"/>
            <w:r w:rsidRPr="00383E36">
              <w:rPr>
                <w:rFonts w:ascii="Verdana" w:hAnsi="Verdana" w:cs="Arial"/>
                <w:b/>
                <w:color w:val="002060"/>
                <w:sz w:val="18"/>
                <w:szCs w:val="18"/>
                <w:lang w:val="en-GB"/>
              </w:rPr>
              <w:t xml:space="preserve"> / TR</w:t>
            </w:r>
          </w:p>
        </w:tc>
      </w:tr>
      <w:tr w:rsidR="00AE712C" w:rsidRPr="003D0705" w14:paraId="0C4F7C54" w14:textId="77777777" w:rsidTr="002818D9">
        <w:tc>
          <w:tcPr>
            <w:tcW w:w="1771" w:type="dxa"/>
            <w:shd w:val="clear" w:color="auto" w:fill="FFFFFF"/>
          </w:tcPr>
          <w:p w14:paraId="56967B59" w14:textId="77777777" w:rsidR="00AE712C" w:rsidRPr="007673FA" w:rsidRDefault="00AE712C" w:rsidP="002818D9">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049" w:type="dxa"/>
            <w:shd w:val="clear" w:color="auto" w:fill="FFFFFF"/>
          </w:tcPr>
          <w:p w14:paraId="6606E2C4" w14:textId="77777777" w:rsidR="00AE712C" w:rsidRPr="0093311F" w:rsidRDefault="00AE712C" w:rsidP="002818D9">
            <w:pPr>
              <w:shd w:val="clear" w:color="auto" w:fill="FFFFFF"/>
              <w:spacing w:after="120"/>
              <w:ind w:right="-993"/>
              <w:jc w:val="left"/>
              <w:rPr>
                <w:rFonts w:ascii="Verdana" w:hAnsi="Verdana" w:cs="Arial"/>
                <w:b/>
                <w:color w:val="002060"/>
                <w:sz w:val="18"/>
                <w:szCs w:val="18"/>
                <w:lang w:val="en-GB" w:eastAsia="en-GB"/>
              </w:rPr>
            </w:pPr>
            <w:r w:rsidRPr="0093311F">
              <w:rPr>
                <w:rFonts w:ascii="Verdana" w:hAnsi="Verdana" w:cs="Arial"/>
                <w:b/>
                <w:color w:val="002060"/>
                <w:sz w:val="18"/>
                <w:szCs w:val="18"/>
                <w:lang w:val="en-GB" w:eastAsia="en-GB"/>
              </w:rPr>
              <w:t>Mehmet TÜTÜNCÜ</w:t>
            </w:r>
          </w:p>
          <w:p w14:paraId="31366673" w14:textId="77777777" w:rsidR="00AE712C" w:rsidRPr="0093311F" w:rsidRDefault="00AE712C" w:rsidP="002818D9">
            <w:pPr>
              <w:shd w:val="clear" w:color="auto" w:fill="FFFFFF"/>
              <w:spacing w:after="120"/>
              <w:ind w:right="-993"/>
              <w:jc w:val="left"/>
              <w:rPr>
                <w:rFonts w:ascii="Verdana" w:hAnsi="Verdana" w:cs="Arial"/>
                <w:b/>
                <w:color w:val="002060"/>
                <w:sz w:val="16"/>
                <w:szCs w:val="18"/>
                <w:lang w:val="en-GB" w:eastAsia="en-GB"/>
              </w:rPr>
            </w:pPr>
            <w:r w:rsidRPr="0093311F">
              <w:rPr>
                <w:rFonts w:ascii="Verdana" w:hAnsi="Verdana" w:cs="Arial"/>
                <w:b/>
                <w:color w:val="002060"/>
                <w:sz w:val="14"/>
                <w:szCs w:val="16"/>
                <w:lang w:val="en-GB" w:eastAsia="en-GB"/>
              </w:rPr>
              <w:t xml:space="preserve">Erasmus Institutional </w:t>
            </w:r>
          </w:p>
          <w:p w14:paraId="0F051D2D" w14:textId="77777777" w:rsidR="00AE712C" w:rsidRPr="007673FA" w:rsidRDefault="00AE712C" w:rsidP="002818D9">
            <w:pPr>
              <w:shd w:val="clear" w:color="auto" w:fill="FFFFFF"/>
              <w:spacing w:after="0"/>
              <w:ind w:right="-993"/>
              <w:jc w:val="left"/>
              <w:rPr>
                <w:rFonts w:ascii="Verdana" w:hAnsi="Verdana" w:cs="Arial"/>
                <w:color w:val="002060"/>
                <w:sz w:val="20"/>
                <w:lang w:val="en-GB"/>
              </w:rPr>
            </w:pPr>
            <w:r w:rsidRPr="0093311F">
              <w:rPr>
                <w:rFonts w:ascii="Verdana" w:hAnsi="Verdana" w:cs="Arial"/>
                <w:b/>
                <w:color w:val="002060"/>
                <w:sz w:val="14"/>
                <w:szCs w:val="16"/>
                <w:lang w:val="en-GB" w:eastAsia="en-GB"/>
              </w:rPr>
              <w:t>Coordinator</w:t>
            </w:r>
          </w:p>
        </w:tc>
        <w:tc>
          <w:tcPr>
            <w:tcW w:w="2274" w:type="dxa"/>
            <w:shd w:val="clear" w:color="auto" w:fill="FFFFFF"/>
          </w:tcPr>
          <w:p w14:paraId="523D0131" w14:textId="77777777" w:rsidR="00AE712C" w:rsidRPr="003D0705" w:rsidRDefault="00AE712C" w:rsidP="002818D9">
            <w:pPr>
              <w:ind w:right="-993"/>
              <w:jc w:val="left"/>
              <w:rPr>
                <w:rFonts w:ascii="Verdana" w:hAnsi="Verdana" w:cs="Arial"/>
                <w:b/>
                <w:color w:val="002060"/>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856" w:type="dxa"/>
            <w:shd w:val="clear" w:color="auto" w:fill="FFFFFF"/>
          </w:tcPr>
          <w:p w14:paraId="09639756" w14:textId="77777777" w:rsidR="00AE712C" w:rsidRDefault="00AE712C" w:rsidP="002818D9">
            <w:pPr>
              <w:shd w:val="clear" w:color="auto" w:fill="FFFFFF"/>
              <w:spacing w:after="0"/>
              <w:ind w:right="-993"/>
              <w:jc w:val="left"/>
              <w:rPr>
                <w:rFonts w:ascii="Verdana" w:hAnsi="Verdana" w:cs="Arial"/>
                <w:b/>
                <w:color w:val="002060"/>
                <w:sz w:val="16"/>
                <w:szCs w:val="16"/>
                <w:lang w:val="fr-BE" w:eastAsia="en-GB"/>
              </w:rPr>
            </w:pPr>
            <w:r w:rsidRPr="00A8581A">
              <w:rPr>
                <w:rStyle w:val="Kpr"/>
                <w:rFonts w:ascii="Verdana" w:hAnsi="Verdana" w:cs="Arial"/>
                <w:b/>
                <w:sz w:val="16"/>
                <w:szCs w:val="16"/>
                <w:lang w:val="fr-BE" w:eastAsia="en-GB"/>
              </w:rPr>
              <w:t>mehmet.tutuncu@omu.edu.tr</w:t>
            </w:r>
            <w:hyperlink r:id="rId14" w:history="1"/>
            <w:r>
              <w:rPr>
                <w:rFonts w:ascii="Verdana" w:hAnsi="Verdana" w:cs="Arial"/>
                <w:b/>
                <w:color w:val="002060"/>
                <w:sz w:val="16"/>
                <w:szCs w:val="16"/>
                <w:lang w:val="fr-BE" w:eastAsia="en-GB"/>
              </w:rPr>
              <w:t xml:space="preserve"> </w:t>
            </w:r>
          </w:p>
          <w:p w14:paraId="4CB16C3F" w14:textId="77777777" w:rsidR="00AE712C" w:rsidRDefault="00AE712C" w:rsidP="002818D9">
            <w:pPr>
              <w:shd w:val="clear" w:color="auto" w:fill="FFFFFF"/>
              <w:spacing w:after="120"/>
              <w:ind w:right="-993"/>
              <w:jc w:val="left"/>
              <w:rPr>
                <w:rFonts w:ascii="Verdana" w:hAnsi="Verdana" w:cs="Arial"/>
                <w:b/>
                <w:color w:val="002060"/>
                <w:sz w:val="16"/>
                <w:szCs w:val="16"/>
                <w:lang w:val="fr-BE" w:eastAsia="en-GB"/>
              </w:rPr>
            </w:pPr>
            <w:r>
              <w:rPr>
                <w:rFonts w:ascii="Verdana" w:hAnsi="Verdana" w:cs="Arial"/>
                <w:b/>
                <w:color w:val="002060"/>
                <w:sz w:val="16"/>
                <w:szCs w:val="16"/>
                <w:lang w:val="fr-BE" w:eastAsia="en-GB"/>
              </w:rPr>
              <w:t xml:space="preserve">+90-362-3121919 </w:t>
            </w:r>
          </w:p>
          <w:p w14:paraId="4D929AF5" w14:textId="77777777" w:rsidR="00AE712C" w:rsidRPr="003D0705" w:rsidRDefault="00AE712C" w:rsidP="002818D9">
            <w:pPr>
              <w:ind w:right="-993"/>
              <w:jc w:val="left"/>
              <w:rPr>
                <w:rFonts w:ascii="Verdana" w:hAnsi="Verdana" w:cs="Arial"/>
                <w:b/>
                <w:color w:val="002060"/>
                <w:sz w:val="20"/>
                <w:lang w:val="fr-BE"/>
              </w:rPr>
            </w:pPr>
            <w:r>
              <w:rPr>
                <w:rFonts w:ascii="Verdana" w:hAnsi="Verdana" w:cs="Arial"/>
                <w:b/>
                <w:color w:val="002060"/>
                <w:sz w:val="16"/>
                <w:szCs w:val="16"/>
                <w:lang w:val="fr-BE" w:eastAsia="en-GB"/>
              </w:rPr>
              <w:t>(1613)</w:t>
            </w:r>
          </w:p>
        </w:tc>
      </w:tr>
      <w:tr w:rsidR="00AE712C" w:rsidRPr="00DD35B7" w14:paraId="6785ACAF" w14:textId="77777777" w:rsidTr="002818D9">
        <w:tc>
          <w:tcPr>
            <w:tcW w:w="1771" w:type="dxa"/>
            <w:shd w:val="clear" w:color="auto" w:fill="FFFFFF"/>
          </w:tcPr>
          <w:p w14:paraId="60615564" w14:textId="77777777" w:rsidR="00AE712C" w:rsidRPr="00964A65" w:rsidRDefault="00AE712C" w:rsidP="002818D9">
            <w:pPr>
              <w:spacing w:after="0"/>
              <w:ind w:right="-993"/>
              <w:jc w:val="left"/>
              <w:rPr>
                <w:rFonts w:ascii="Verdana" w:hAnsi="Verdana" w:cs="Arial"/>
                <w:sz w:val="16"/>
                <w:szCs w:val="16"/>
                <w:lang w:val="fr-BE"/>
              </w:rPr>
            </w:pPr>
          </w:p>
        </w:tc>
        <w:tc>
          <w:tcPr>
            <w:tcW w:w="2049" w:type="dxa"/>
            <w:shd w:val="clear" w:color="auto" w:fill="FFFFFF"/>
          </w:tcPr>
          <w:p w14:paraId="1115C3FC" w14:textId="77777777" w:rsidR="00AE712C" w:rsidRPr="00964A65" w:rsidRDefault="00AE712C" w:rsidP="002818D9">
            <w:pPr>
              <w:ind w:right="-993"/>
              <w:jc w:val="left"/>
              <w:rPr>
                <w:rFonts w:ascii="Verdana" w:hAnsi="Verdana" w:cs="Arial"/>
                <w:color w:val="002060"/>
                <w:sz w:val="20"/>
                <w:lang w:val="fr-BE"/>
              </w:rPr>
            </w:pPr>
          </w:p>
        </w:tc>
        <w:tc>
          <w:tcPr>
            <w:tcW w:w="2274" w:type="dxa"/>
            <w:shd w:val="clear" w:color="auto" w:fill="FFFFFF"/>
          </w:tcPr>
          <w:p w14:paraId="0B0C482F" w14:textId="77777777" w:rsidR="00AE712C" w:rsidRPr="00CF3C00" w:rsidRDefault="00AE712C" w:rsidP="002818D9">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7139D7F0" w14:textId="77777777" w:rsidR="00AE712C" w:rsidRPr="00526FE9" w:rsidRDefault="00AE712C" w:rsidP="002818D9">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856" w:type="dxa"/>
            <w:shd w:val="clear" w:color="auto" w:fill="FFFFFF"/>
          </w:tcPr>
          <w:p w14:paraId="531DFA1D" w14:textId="77777777" w:rsidR="00AE712C" w:rsidRDefault="00167D46" w:rsidP="002818D9">
            <w:pPr>
              <w:spacing w:after="120"/>
              <w:ind w:right="-992"/>
              <w:jc w:val="left"/>
              <w:rPr>
                <w:rFonts w:ascii="Verdana" w:hAnsi="Verdana" w:cs="Arial"/>
                <w:sz w:val="16"/>
                <w:szCs w:val="16"/>
                <w:lang w:val="en-GB"/>
              </w:rPr>
            </w:pPr>
            <w:sdt>
              <w:sdtPr>
                <w:rPr>
                  <w:rFonts w:ascii="Verdana" w:hAnsi="Verdana" w:cs="Arial"/>
                  <w:sz w:val="16"/>
                  <w:szCs w:val="16"/>
                  <w:lang w:val="en-GB"/>
                </w:rPr>
                <w:id w:val="-1977593548"/>
                <w14:checkbox>
                  <w14:checked w14:val="0"/>
                  <w14:checkedState w14:val="2612" w14:font="MS Gothic"/>
                  <w14:uncheckedState w14:val="2610" w14:font="MS Gothic"/>
                </w14:checkbox>
              </w:sdtPr>
              <w:sdtEndPr/>
              <w:sdtContent>
                <w:r w:rsidR="00AE712C">
                  <w:rPr>
                    <w:rFonts w:ascii="MS Gothic" w:eastAsia="MS Gothic" w:hAnsi="MS Gothic" w:cs="Arial" w:hint="eastAsia"/>
                    <w:sz w:val="16"/>
                    <w:szCs w:val="16"/>
                    <w:lang w:val="en-GB"/>
                  </w:rPr>
                  <w:t>☐</w:t>
                </w:r>
              </w:sdtContent>
            </w:sdt>
            <w:r w:rsidR="00AE712C" w:rsidRPr="00AD0B3E">
              <w:rPr>
                <w:rFonts w:ascii="Verdana" w:hAnsi="Verdana" w:cs="Arial"/>
                <w:sz w:val="16"/>
                <w:szCs w:val="16"/>
                <w:lang w:val="en-GB"/>
              </w:rPr>
              <w:t>&lt;250 employees</w:t>
            </w:r>
          </w:p>
          <w:p w14:paraId="401101FA" w14:textId="77777777" w:rsidR="00AE712C" w:rsidRPr="00E02718" w:rsidRDefault="00167D46" w:rsidP="002818D9">
            <w:pPr>
              <w:spacing w:after="120"/>
              <w:ind w:right="-992"/>
              <w:jc w:val="left"/>
              <w:rPr>
                <w:rFonts w:ascii="Verdana" w:hAnsi="Verdana" w:cs="Arial"/>
                <w:b/>
                <w:color w:val="002060"/>
                <w:sz w:val="20"/>
                <w:lang w:val="en-GB"/>
              </w:rPr>
            </w:pPr>
            <w:sdt>
              <w:sdtPr>
                <w:rPr>
                  <w:rFonts w:ascii="Verdana" w:hAnsi="Verdana" w:cs="Arial"/>
                  <w:sz w:val="16"/>
                  <w:szCs w:val="16"/>
                  <w:lang w:val="en-GB"/>
                </w:rPr>
                <w:id w:val="-2071339290"/>
                <w14:checkbox>
                  <w14:checked w14:val="1"/>
                  <w14:checkedState w14:val="2612" w14:font="MS Gothic"/>
                  <w14:uncheckedState w14:val="2610" w14:font="MS Gothic"/>
                </w14:checkbox>
              </w:sdtPr>
              <w:sdtEndPr/>
              <w:sdtContent>
                <w:r w:rsidR="00AE712C">
                  <w:rPr>
                    <w:rFonts w:ascii="MS Gothic" w:eastAsia="MS Gothic" w:hAnsi="MS Gothic" w:cs="Arial" w:hint="eastAsia"/>
                    <w:sz w:val="16"/>
                    <w:szCs w:val="16"/>
                    <w:lang w:val="en-GB"/>
                  </w:rPr>
                  <w:t>☒</w:t>
                </w:r>
              </w:sdtContent>
            </w:sdt>
            <w:r w:rsidR="00AE712C" w:rsidRPr="00AD0B3E">
              <w:rPr>
                <w:rFonts w:ascii="Verdana" w:hAnsi="Verdana" w:cs="Arial"/>
                <w:sz w:val="16"/>
                <w:szCs w:val="16"/>
                <w:lang w:val="en-GB"/>
              </w:rPr>
              <w:t>&gt;250 employees</w:t>
            </w:r>
          </w:p>
        </w:tc>
      </w:tr>
    </w:tbl>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78C7AF4E" w14:textId="5FCC9372" w:rsidR="0052250F" w:rsidRPr="006B0065" w:rsidRDefault="0052250F" w:rsidP="0052250F">
      <w:pPr>
        <w:spacing w:before="240" w:after="120"/>
        <w:ind w:left="-6" w:firstLine="6"/>
        <w:rPr>
          <w:rFonts w:ascii="Verdana" w:hAnsi="Verdana" w:cs="Calibri"/>
          <w:b/>
          <w:sz w:val="20"/>
          <w:lang w:val="en-US"/>
        </w:rPr>
      </w:pPr>
    </w:p>
    <w:tbl>
      <w:tblPr>
        <w:tblW w:w="90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843"/>
        <w:gridCol w:w="6387"/>
        <w:gridCol w:w="843"/>
      </w:tblGrid>
      <w:tr w:rsidR="00713F01" w:rsidRPr="00441358" w14:paraId="5A5A1D05" w14:textId="77777777" w:rsidTr="00DD5D6F">
        <w:trPr>
          <w:jc w:val="center"/>
        </w:trPr>
        <w:tc>
          <w:tcPr>
            <w:tcW w:w="9073"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6E8AB54C" w14:textId="77777777" w:rsidR="00713F01" w:rsidRPr="00441358" w:rsidRDefault="00713F01" w:rsidP="00DD5D6F">
            <w:pPr>
              <w:spacing w:before="240" w:after="120"/>
              <w:ind w:left="-6" w:firstLine="6"/>
              <w:rPr>
                <w:rFonts w:ascii="Verdana" w:hAnsi="Verdana" w:cs="Calibri"/>
                <w:b/>
                <w:sz w:val="20"/>
                <w:lang w:val="en-GB"/>
              </w:rPr>
            </w:pPr>
            <w:r w:rsidRPr="00441358">
              <w:rPr>
                <w:rFonts w:ascii="Verdana" w:hAnsi="Verdana" w:cs="Calibri"/>
                <w:b/>
                <w:sz w:val="20"/>
                <w:lang w:val="en-GB"/>
              </w:rPr>
              <w:lastRenderedPageBreak/>
              <w:t>Activities to be carried out:</w:t>
            </w:r>
          </w:p>
        </w:tc>
      </w:tr>
      <w:tr w:rsidR="00713F01" w:rsidRPr="00FF20F2" w14:paraId="284E72AB" w14:textId="77777777" w:rsidTr="00DD5D6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908"/>
        </w:trPr>
        <w:tc>
          <w:tcPr>
            <w:tcW w:w="1843" w:type="dxa"/>
          </w:tcPr>
          <w:p w14:paraId="4E181EC2" w14:textId="77777777" w:rsidR="00713F01" w:rsidRDefault="00713F01" w:rsidP="00DD5D6F">
            <w:pPr>
              <w:pStyle w:val="stbilgi"/>
              <w:rPr>
                <w:b/>
                <w:lang w:eastAsia="en-US"/>
              </w:rPr>
            </w:pPr>
            <w:r w:rsidRPr="00FF20F2">
              <w:rPr>
                <w:b/>
                <w:lang w:eastAsia="en-US"/>
              </w:rPr>
              <w:t>Day</w:t>
            </w:r>
          </w:p>
          <w:p w14:paraId="0E60DF6E" w14:textId="77777777" w:rsidR="00713F01" w:rsidRPr="00FF20F2" w:rsidRDefault="00713F01" w:rsidP="00DD5D6F">
            <w:pPr>
              <w:pStyle w:val="stbilgi"/>
              <w:rPr>
                <w:b/>
                <w:lang w:eastAsia="en-US"/>
              </w:rPr>
            </w:pPr>
            <w:r>
              <w:rPr>
                <w:b/>
                <w:lang w:eastAsia="en-US"/>
              </w:rPr>
              <w:t>05/05/2024</w:t>
            </w:r>
          </w:p>
        </w:tc>
        <w:tc>
          <w:tcPr>
            <w:tcW w:w="6387" w:type="dxa"/>
          </w:tcPr>
          <w:p w14:paraId="35684877" w14:textId="77777777" w:rsidR="00713F01" w:rsidRPr="00FF20F2" w:rsidRDefault="00713F01" w:rsidP="00DD5D6F">
            <w:pPr>
              <w:pStyle w:val="stbilgi"/>
              <w:rPr>
                <w:b/>
                <w:lang w:eastAsia="en-US"/>
              </w:rPr>
            </w:pPr>
            <w:proofErr w:type="spellStart"/>
            <w:r w:rsidRPr="00FF20F2">
              <w:rPr>
                <w:b/>
                <w:lang w:eastAsia="en-US"/>
              </w:rPr>
              <w:t>Activities</w:t>
            </w:r>
            <w:r>
              <w:rPr>
                <w:b/>
                <w:lang w:eastAsia="en-US"/>
              </w:rPr>
              <w:t>Arrival</w:t>
            </w:r>
            <w:proofErr w:type="spellEnd"/>
          </w:p>
        </w:tc>
        <w:tc>
          <w:tcPr>
            <w:tcW w:w="843" w:type="dxa"/>
          </w:tcPr>
          <w:p w14:paraId="7CB0DE56" w14:textId="77777777" w:rsidR="00713F01" w:rsidRPr="00FF20F2" w:rsidRDefault="00713F01" w:rsidP="00DD5D6F">
            <w:pPr>
              <w:pStyle w:val="stbilgi"/>
              <w:rPr>
                <w:b/>
                <w:lang w:eastAsia="en-US"/>
              </w:rPr>
            </w:pPr>
          </w:p>
        </w:tc>
      </w:tr>
      <w:tr w:rsidR="00713F01" w:rsidRPr="00B40A86" w14:paraId="63262FFF" w14:textId="77777777" w:rsidTr="00DD5D6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1578"/>
        </w:trPr>
        <w:tc>
          <w:tcPr>
            <w:tcW w:w="1843" w:type="dxa"/>
          </w:tcPr>
          <w:p w14:paraId="6491D379" w14:textId="77777777" w:rsidR="00713F01" w:rsidRDefault="00713F01" w:rsidP="00DD5D6F">
            <w:pPr>
              <w:rPr>
                <w:b/>
                <w:lang w:val="en-US"/>
              </w:rPr>
            </w:pPr>
            <w:r w:rsidRPr="0052250F">
              <w:rPr>
                <w:b/>
                <w:lang w:val="en-US"/>
              </w:rPr>
              <w:t>Monday</w:t>
            </w:r>
          </w:p>
          <w:p w14:paraId="496AC27E" w14:textId="77777777" w:rsidR="00713F01" w:rsidRPr="0052250F" w:rsidRDefault="00713F01" w:rsidP="00DD5D6F">
            <w:pPr>
              <w:rPr>
                <w:b/>
                <w:lang w:val="en-US"/>
              </w:rPr>
            </w:pPr>
            <w:r>
              <w:rPr>
                <w:b/>
              </w:rPr>
              <w:t>06/05/2024</w:t>
            </w:r>
          </w:p>
          <w:p w14:paraId="1FB42714" w14:textId="77777777" w:rsidR="00713F01" w:rsidRPr="0052250F" w:rsidRDefault="00713F01" w:rsidP="00DD5D6F">
            <w:pPr>
              <w:rPr>
                <w:b/>
                <w:lang w:val="en-US"/>
              </w:rPr>
            </w:pPr>
          </w:p>
        </w:tc>
        <w:tc>
          <w:tcPr>
            <w:tcW w:w="6387" w:type="dxa"/>
          </w:tcPr>
          <w:p w14:paraId="5D4BF2CB" w14:textId="77777777" w:rsidR="00713F01" w:rsidRDefault="00713F01" w:rsidP="00DD5D6F">
            <w:pPr>
              <w:pStyle w:val="Default"/>
            </w:pPr>
          </w:p>
          <w:p w14:paraId="45AE4F5B" w14:textId="77777777" w:rsidR="00713F01" w:rsidRDefault="00713F01" w:rsidP="00DD5D6F">
            <w:pPr>
              <w:spacing w:after="0"/>
              <w:rPr>
                <w:b/>
                <w:lang w:val="en-US"/>
              </w:rPr>
            </w:pPr>
            <w:r w:rsidRPr="00DB552A">
              <w:t>09.00–09:30</w:t>
            </w:r>
            <w:r>
              <w:rPr>
                <w:rFonts w:ascii="Calibri" w:hAnsi="Calibri" w:cs="Calibri"/>
              </w:rPr>
              <w:t> </w:t>
            </w:r>
            <w:r w:rsidRPr="00DB552A">
              <w:rPr>
                <w:b/>
                <w:lang w:val="en-US"/>
              </w:rPr>
              <w:t>Technology Transfer Seminar &amp; Registration Info</w:t>
            </w:r>
          </w:p>
          <w:p w14:paraId="4B272854" w14:textId="77777777" w:rsidR="00713F01" w:rsidRPr="00DB552A" w:rsidRDefault="00713F01" w:rsidP="00DD5D6F">
            <w:pPr>
              <w:spacing w:after="0"/>
              <w:rPr>
                <w:rStyle w:val="Kpr"/>
              </w:rPr>
            </w:pPr>
            <w:r w:rsidRPr="00DB552A">
              <w:t xml:space="preserve">Place : Atatürk </w:t>
            </w:r>
            <w:proofErr w:type="spellStart"/>
            <w:r w:rsidRPr="00DB552A">
              <w:t>Congress</w:t>
            </w:r>
            <w:proofErr w:type="spellEnd"/>
            <w:r w:rsidRPr="00DB552A">
              <w:t xml:space="preserve"> Hall</w:t>
            </w:r>
            <w:proofErr w:type="gramStart"/>
            <w:r w:rsidRPr="00DB552A">
              <w:t xml:space="preserve">:  </w:t>
            </w:r>
            <w:proofErr w:type="gramEnd"/>
            <w:hyperlink r:id="rId15" w:history="1">
              <w:proofErr w:type="spellStart"/>
              <w:r w:rsidRPr="00DB552A">
                <w:rPr>
                  <w:rStyle w:val="Kpr"/>
                </w:rPr>
                <w:t>Map</w:t>
              </w:r>
              <w:proofErr w:type="spellEnd"/>
            </w:hyperlink>
          </w:p>
          <w:p w14:paraId="3843094A" w14:textId="77777777" w:rsidR="00713F01" w:rsidRPr="00DB552A" w:rsidRDefault="00713F01" w:rsidP="00DD5D6F">
            <w:pPr>
              <w:spacing w:after="0"/>
            </w:pPr>
            <w:r w:rsidRPr="00DB552A">
              <w:t xml:space="preserve">09.30 – 12:00  </w:t>
            </w:r>
            <w:proofErr w:type="spellStart"/>
            <w:r w:rsidRPr="00DB552A">
              <w:t>Seminar</w:t>
            </w:r>
            <w:proofErr w:type="spellEnd"/>
            <w:r w:rsidRPr="00DB552A">
              <w:t xml:space="preserve"> Event</w:t>
            </w:r>
          </w:p>
          <w:p w14:paraId="7EC82F80" w14:textId="77777777" w:rsidR="00713F01" w:rsidRDefault="00713F01" w:rsidP="00DD5D6F">
            <w:pPr>
              <w:spacing w:after="0"/>
              <w:rPr>
                <w:bCs/>
                <w:color w:val="000000" w:themeColor="text1"/>
                <w:lang w:val="en-GB" w:eastAsia="es-ES"/>
              </w:rPr>
            </w:pPr>
            <w:r w:rsidRPr="00DB552A">
              <w:rPr>
                <w:bCs/>
                <w:color w:val="000000" w:themeColor="text1"/>
                <w:lang w:val="en-GB" w:eastAsia="es-ES"/>
              </w:rPr>
              <w:t>12:00 – 14:00 Lunch</w:t>
            </w:r>
          </w:p>
          <w:p w14:paraId="60D3369C" w14:textId="77777777" w:rsidR="00713F01" w:rsidRPr="00DB552A" w:rsidRDefault="00713F01" w:rsidP="00DD5D6F">
            <w:pPr>
              <w:spacing w:after="0"/>
            </w:pPr>
            <w:r w:rsidRPr="00DB552A">
              <w:rPr>
                <w:bCs/>
                <w:color w:val="000000" w:themeColor="text1"/>
                <w:lang w:val="en-GB" w:eastAsia="es-ES"/>
              </w:rPr>
              <w:t>14:00 – 17:00 Seminar Event</w:t>
            </w:r>
          </w:p>
          <w:p w14:paraId="21E2FB48" w14:textId="77777777" w:rsidR="00713F01" w:rsidRPr="00DB552A" w:rsidRDefault="00713F01" w:rsidP="00DD5D6F">
            <w:pPr>
              <w:spacing w:after="0"/>
              <w:rPr>
                <w:rFonts w:ascii="Calibri" w:hAnsi="Calibri" w:cs="Calibri"/>
              </w:rPr>
            </w:pPr>
          </w:p>
        </w:tc>
        <w:tc>
          <w:tcPr>
            <w:tcW w:w="843" w:type="dxa"/>
          </w:tcPr>
          <w:p w14:paraId="1BCEAF42" w14:textId="77777777" w:rsidR="00713F01" w:rsidRPr="00B40A86" w:rsidRDefault="00713F01" w:rsidP="00DD5D6F">
            <w:pPr>
              <w:pStyle w:val="ListeMaddemi2"/>
              <w:numPr>
                <w:ilvl w:val="0"/>
                <w:numId w:val="0"/>
              </w:numPr>
              <w:ind w:left="1360" w:hanging="283"/>
              <w:rPr>
                <w:color w:val="000000"/>
                <w:szCs w:val="24"/>
              </w:rPr>
            </w:pPr>
          </w:p>
        </w:tc>
      </w:tr>
      <w:tr w:rsidR="00713F01" w:rsidRPr="00A45B48" w14:paraId="079D1F08" w14:textId="77777777" w:rsidTr="00DD5D6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1161"/>
        </w:trPr>
        <w:tc>
          <w:tcPr>
            <w:tcW w:w="1843" w:type="dxa"/>
          </w:tcPr>
          <w:p w14:paraId="4B0C2C3E" w14:textId="77777777" w:rsidR="00713F01" w:rsidRDefault="00713F01" w:rsidP="00DD5D6F">
            <w:pPr>
              <w:rPr>
                <w:b/>
                <w:lang w:val="en-US"/>
              </w:rPr>
            </w:pPr>
            <w:r w:rsidRPr="0052250F">
              <w:rPr>
                <w:b/>
                <w:lang w:val="en-US"/>
              </w:rPr>
              <w:t>Tuesday</w:t>
            </w:r>
          </w:p>
          <w:p w14:paraId="2D0A21DD" w14:textId="77777777" w:rsidR="00713F01" w:rsidRPr="0052250F" w:rsidRDefault="00713F01" w:rsidP="00DD5D6F">
            <w:pPr>
              <w:rPr>
                <w:b/>
                <w:lang w:val="en-US"/>
              </w:rPr>
            </w:pPr>
            <w:r>
              <w:rPr>
                <w:b/>
              </w:rPr>
              <w:t>07/05/2024</w:t>
            </w:r>
          </w:p>
          <w:p w14:paraId="78C1DEDE" w14:textId="77777777" w:rsidR="00713F01" w:rsidRPr="0052250F" w:rsidRDefault="00713F01" w:rsidP="00DD5D6F">
            <w:pPr>
              <w:rPr>
                <w:b/>
                <w:lang w:val="en-US"/>
              </w:rPr>
            </w:pPr>
          </w:p>
        </w:tc>
        <w:tc>
          <w:tcPr>
            <w:tcW w:w="6387" w:type="dxa"/>
          </w:tcPr>
          <w:p w14:paraId="408FE4B5" w14:textId="77777777" w:rsidR="00713F01" w:rsidRDefault="00713F01" w:rsidP="00DD5D6F">
            <w:pPr>
              <w:spacing w:after="0"/>
              <w:rPr>
                <w:b/>
                <w:lang w:val="en-US"/>
              </w:rPr>
            </w:pPr>
            <w:r w:rsidRPr="00AA23C7">
              <w:rPr>
                <w:rFonts w:asciiTheme="minorHAnsi" w:hAnsiTheme="minorHAnsi" w:cstheme="minorHAnsi"/>
                <w:b/>
                <w:bCs/>
                <w:color w:val="000000" w:themeColor="text1"/>
                <w:lang w:val="en-GB" w:eastAsia="es-ES"/>
              </w:rPr>
              <w:t>Participant not registered to the Symposium</w:t>
            </w:r>
            <w:r w:rsidRPr="005D6918">
              <w:rPr>
                <w:rFonts w:asciiTheme="minorHAnsi" w:hAnsiTheme="minorHAnsi" w:cstheme="minorHAnsi"/>
                <w:b/>
                <w:bCs/>
                <w:color w:val="FF0000"/>
                <w:lang w:val="en-GB" w:eastAsia="es-ES"/>
              </w:rPr>
              <w:t>*</w:t>
            </w:r>
            <w:r>
              <w:rPr>
                <w:rFonts w:asciiTheme="minorHAnsi" w:hAnsiTheme="minorHAnsi" w:cstheme="minorHAnsi"/>
                <w:b/>
                <w:bCs/>
                <w:color w:val="000000" w:themeColor="text1"/>
                <w:lang w:val="en-GB" w:eastAsia="es-ES"/>
              </w:rPr>
              <w:t xml:space="preserve"> </w:t>
            </w:r>
            <w:r w:rsidRPr="005D6918">
              <w:rPr>
                <w:rFonts w:asciiTheme="minorHAnsi" w:hAnsiTheme="minorHAnsi" w:cstheme="minorHAnsi"/>
                <w:b/>
                <w:bCs/>
                <w:i/>
                <w:color w:val="FF0000"/>
                <w:lang w:val="en-GB" w:eastAsia="es-ES"/>
              </w:rPr>
              <w:t>please click</w:t>
            </w:r>
            <w:r w:rsidRPr="005D6918">
              <w:rPr>
                <w:b/>
                <w:color w:val="FF0000"/>
                <w:lang w:val="en-US"/>
              </w:rPr>
              <w:t xml:space="preserve"> </w:t>
            </w:r>
            <w:sdt>
              <w:sdtPr>
                <w:rPr>
                  <w:rFonts w:ascii="Verdana" w:hAnsi="Verdana" w:cs="Arial"/>
                  <w:szCs w:val="16"/>
                  <w:lang w:val="en-GB"/>
                </w:rPr>
                <w:id w:val="246610834"/>
                <w14:checkbox>
                  <w14:checked w14:val="0"/>
                  <w14:checkedState w14:val="2612" w14:font="MS Gothic"/>
                  <w14:uncheckedState w14:val="2610" w14:font="MS Gothic"/>
                </w14:checkbox>
              </w:sdtPr>
              <w:sdtContent>
                <w:r w:rsidRPr="005D6918">
                  <w:rPr>
                    <w:rFonts w:ascii="MS Gothic" w:eastAsia="MS Gothic" w:hAnsi="MS Gothic" w:cs="Arial" w:hint="eastAsia"/>
                    <w:szCs w:val="16"/>
                    <w:lang w:val="en-GB"/>
                  </w:rPr>
                  <w:t>☐</w:t>
                </w:r>
              </w:sdtContent>
            </w:sdt>
          </w:p>
          <w:p w14:paraId="6B45C98B" w14:textId="77777777" w:rsidR="00713F01" w:rsidRDefault="00713F01" w:rsidP="00DD5D6F">
            <w:pPr>
              <w:spacing w:after="0"/>
              <w:rPr>
                <w:b/>
                <w:lang w:val="en-US"/>
              </w:rPr>
            </w:pPr>
          </w:p>
          <w:p w14:paraId="6F51D8DF" w14:textId="77777777" w:rsidR="00713F01" w:rsidRPr="002616E6" w:rsidRDefault="00713F01" w:rsidP="00DD5D6F">
            <w:pPr>
              <w:spacing w:after="0"/>
              <w:rPr>
                <w:b/>
                <w:szCs w:val="24"/>
              </w:rPr>
            </w:pPr>
            <w:r w:rsidRPr="00664A15">
              <w:rPr>
                <w:rFonts w:asciiTheme="minorHAnsi" w:hAnsiTheme="minorHAnsi" w:cstheme="minorHAnsi"/>
                <w:bCs/>
                <w:color w:val="000000" w:themeColor="text1"/>
                <w:lang w:val="en-GB" w:eastAsia="es-ES"/>
              </w:rPr>
              <w:t>09.00</w:t>
            </w:r>
            <w:r w:rsidRPr="00664A15">
              <w:rPr>
                <w:rFonts w:ascii="Calibri" w:hAnsi="Calibri" w:cs="Calibri"/>
                <w:bCs/>
                <w:color w:val="000000" w:themeColor="text1"/>
                <w:lang w:val="en-GB" w:eastAsia="es-ES"/>
              </w:rPr>
              <w:t xml:space="preserve"> – </w:t>
            </w:r>
            <w:r w:rsidRPr="00664A15">
              <w:rPr>
                <w:rFonts w:asciiTheme="minorHAnsi" w:hAnsiTheme="minorHAnsi" w:cstheme="minorHAnsi"/>
                <w:bCs/>
                <w:color w:val="000000" w:themeColor="text1"/>
                <w:lang w:val="en-GB" w:eastAsia="es-ES"/>
              </w:rPr>
              <w:t>10.00</w:t>
            </w:r>
            <w:r>
              <w:rPr>
                <w:rFonts w:asciiTheme="minorHAnsi" w:hAnsiTheme="minorHAnsi" w:cstheme="minorHAnsi"/>
                <w:bCs/>
                <w:color w:val="000000" w:themeColor="text1"/>
                <w:lang w:val="en-GB" w:eastAsia="es-ES"/>
              </w:rPr>
              <w:t xml:space="preserve"> </w:t>
            </w:r>
            <w:r w:rsidRPr="005D6918">
              <w:t xml:space="preserve">Meeting the </w:t>
            </w:r>
            <w:hyperlink r:id="rId16" w:history="1">
              <w:r w:rsidRPr="00CD4AD4">
                <w:rPr>
                  <w:rStyle w:val="Kpr"/>
                  <w:rFonts w:asciiTheme="minorHAnsi" w:hAnsiTheme="minorHAnsi" w:cstheme="minorHAnsi"/>
                  <w:bCs/>
                  <w:lang w:val="en-GB" w:eastAsia="es-ES"/>
                </w:rPr>
                <w:t>IRO Team</w:t>
              </w:r>
            </w:hyperlink>
            <w:r w:rsidRPr="005D6918">
              <w:rPr>
                <w:rStyle w:val="Kpr"/>
                <w:rFonts w:asciiTheme="minorHAnsi" w:hAnsiTheme="minorHAnsi" w:cstheme="minorHAnsi"/>
                <w:bCs/>
                <w:u w:val="none"/>
                <w:lang w:val="en-GB" w:eastAsia="es-ES"/>
              </w:rPr>
              <w:t xml:space="preserve">  </w:t>
            </w:r>
            <w:r w:rsidRPr="005D6918">
              <w:t xml:space="preserve">&amp; Paper </w:t>
            </w:r>
            <w:proofErr w:type="spellStart"/>
            <w:r w:rsidRPr="005D6918">
              <w:t>work</w:t>
            </w:r>
            <w:proofErr w:type="spellEnd"/>
            <w:r w:rsidRPr="005D6918">
              <w:t>.</w:t>
            </w:r>
          </w:p>
          <w:p w14:paraId="31F9DB1F" w14:textId="77777777" w:rsidR="00713F01" w:rsidRPr="005D6918" w:rsidRDefault="00713F01" w:rsidP="00DD5D6F">
            <w:pPr>
              <w:spacing w:after="0"/>
              <w:rPr>
                <w:bCs/>
                <w:color w:val="000000" w:themeColor="text1"/>
                <w:lang w:val="en-GB" w:eastAsia="es-ES"/>
              </w:rPr>
            </w:pPr>
            <w:r w:rsidRPr="005D6918">
              <w:rPr>
                <w:bCs/>
                <w:color w:val="000000" w:themeColor="text1"/>
                <w:lang w:val="en-GB" w:eastAsia="es-ES"/>
              </w:rPr>
              <w:t>10.00 – 11.30 OMU University Presentation</w:t>
            </w:r>
          </w:p>
          <w:p w14:paraId="595814B1" w14:textId="77777777" w:rsidR="00713F01" w:rsidRPr="005D6918" w:rsidRDefault="00713F01" w:rsidP="00DD5D6F">
            <w:pPr>
              <w:spacing w:after="0"/>
              <w:rPr>
                <w:bCs/>
                <w:color w:val="000000" w:themeColor="text1"/>
                <w:lang w:val="en-GB" w:eastAsia="es-ES"/>
              </w:rPr>
            </w:pPr>
            <w:r w:rsidRPr="005D6918">
              <w:rPr>
                <w:bCs/>
                <w:color w:val="000000" w:themeColor="text1"/>
                <w:lang w:val="en-GB" w:eastAsia="es-ES"/>
              </w:rPr>
              <w:t>11.30 – 12.00 Campus Tour</w:t>
            </w:r>
          </w:p>
          <w:p w14:paraId="231EC1BD" w14:textId="77777777" w:rsidR="00713F01" w:rsidRPr="005D6918" w:rsidRDefault="00713F01" w:rsidP="00DD5D6F">
            <w:pPr>
              <w:spacing w:after="0"/>
              <w:rPr>
                <w:bCs/>
                <w:color w:val="000000" w:themeColor="text1"/>
                <w:lang w:val="en-GB" w:eastAsia="es-ES"/>
              </w:rPr>
            </w:pPr>
            <w:r w:rsidRPr="005D6918">
              <w:rPr>
                <w:bCs/>
                <w:color w:val="000000" w:themeColor="text1"/>
                <w:lang w:val="en-GB" w:eastAsia="es-ES"/>
              </w:rPr>
              <w:t>12.00 – 13.00 Lunch</w:t>
            </w:r>
          </w:p>
          <w:p w14:paraId="6DFB37AA" w14:textId="77777777" w:rsidR="00713F01" w:rsidRDefault="00713F01" w:rsidP="00DD5D6F">
            <w:pPr>
              <w:spacing w:after="0"/>
              <w:rPr>
                <w:bCs/>
                <w:color w:val="000000" w:themeColor="text1"/>
                <w:lang w:val="en-GB" w:eastAsia="es-ES"/>
              </w:rPr>
            </w:pPr>
            <w:r w:rsidRPr="005D6918">
              <w:rPr>
                <w:bCs/>
                <w:color w:val="000000" w:themeColor="text1"/>
                <w:lang w:val="en-GB" w:eastAsia="es-ES"/>
              </w:rPr>
              <w:t>13.00 – 17.00 City Tour</w:t>
            </w:r>
          </w:p>
          <w:p w14:paraId="599363F3" w14:textId="77777777" w:rsidR="00713F01" w:rsidRDefault="00713F01" w:rsidP="00DD5D6F">
            <w:pPr>
              <w:spacing w:after="0"/>
              <w:rPr>
                <w:bCs/>
                <w:color w:val="000000" w:themeColor="text1"/>
                <w:lang w:val="en-GB" w:eastAsia="es-ES"/>
              </w:rPr>
            </w:pPr>
          </w:p>
          <w:p w14:paraId="066E5066" w14:textId="77777777" w:rsidR="00713F01" w:rsidRDefault="00713F01" w:rsidP="00DD5D6F">
            <w:pPr>
              <w:spacing w:after="0"/>
              <w:rPr>
                <w:bCs/>
                <w:color w:val="000000" w:themeColor="text1"/>
                <w:lang w:val="en-GB" w:eastAsia="es-ES"/>
              </w:rPr>
            </w:pPr>
            <w:r>
              <w:rPr>
                <w:rFonts w:asciiTheme="minorHAnsi" w:hAnsiTheme="minorHAnsi" w:cstheme="minorHAnsi"/>
                <w:b/>
                <w:bCs/>
                <w:color w:val="000000" w:themeColor="text1"/>
                <w:lang w:val="en-GB" w:eastAsia="es-ES"/>
              </w:rPr>
              <w:t xml:space="preserve">Participant </w:t>
            </w:r>
            <w:r w:rsidRPr="00AA23C7">
              <w:rPr>
                <w:rFonts w:asciiTheme="minorHAnsi" w:hAnsiTheme="minorHAnsi" w:cstheme="minorHAnsi"/>
                <w:b/>
                <w:bCs/>
                <w:color w:val="000000" w:themeColor="text1"/>
                <w:lang w:val="en-GB" w:eastAsia="es-ES"/>
              </w:rPr>
              <w:t>Registered to the Symposium</w:t>
            </w:r>
            <w:r>
              <w:rPr>
                <w:rFonts w:asciiTheme="minorHAnsi" w:hAnsiTheme="minorHAnsi" w:cstheme="minorHAnsi"/>
                <w:b/>
                <w:bCs/>
                <w:color w:val="000000" w:themeColor="text1"/>
                <w:lang w:val="en-GB" w:eastAsia="es-ES"/>
              </w:rPr>
              <w:t xml:space="preserve"> </w:t>
            </w:r>
            <w:r w:rsidRPr="005D6918">
              <w:rPr>
                <w:rFonts w:asciiTheme="minorHAnsi" w:hAnsiTheme="minorHAnsi" w:cstheme="minorHAnsi"/>
                <w:b/>
                <w:bCs/>
                <w:i/>
                <w:color w:val="FF0000"/>
                <w:lang w:val="en-GB" w:eastAsia="es-ES"/>
              </w:rPr>
              <w:t>please click</w:t>
            </w:r>
            <w:r w:rsidRPr="005D6918">
              <w:rPr>
                <w:b/>
                <w:color w:val="FF0000"/>
                <w:lang w:val="en-US"/>
              </w:rPr>
              <w:t xml:space="preserve"> </w:t>
            </w:r>
            <w:sdt>
              <w:sdtPr>
                <w:rPr>
                  <w:rFonts w:ascii="Verdana" w:hAnsi="Verdana" w:cs="Arial"/>
                  <w:szCs w:val="16"/>
                  <w:lang w:val="en-GB"/>
                </w:rPr>
                <w:id w:val="742531041"/>
                <w14:checkbox>
                  <w14:checked w14:val="0"/>
                  <w14:checkedState w14:val="2612" w14:font="MS Gothic"/>
                  <w14:uncheckedState w14:val="2610" w14:font="MS Gothic"/>
                </w14:checkbox>
              </w:sdtPr>
              <w:sdtContent>
                <w:r w:rsidRPr="005D6918">
                  <w:rPr>
                    <w:rFonts w:ascii="MS Gothic" w:eastAsia="MS Gothic" w:hAnsi="MS Gothic" w:cs="Arial" w:hint="eastAsia"/>
                    <w:szCs w:val="16"/>
                    <w:lang w:val="en-GB"/>
                  </w:rPr>
                  <w:t>☐</w:t>
                </w:r>
              </w:sdtContent>
            </w:sdt>
          </w:p>
          <w:p w14:paraId="510F1AD7" w14:textId="77777777" w:rsidR="00713F01" w:rsidRPr="002616E6" w:rsidRDefault="00713F01" w:rsidP="00DD5D6F">
            <w:pPr>
              <w:spacing w:after="0"/>
              <w:rPr>
                <w:b/>
                <w:szCs w:val="24"/>
              </w:rPr>
            </w:pPr>
            <w:r w:rsidRPr="00664A15">
              <w:rPr>
                <w:rFonts w:asciiTheme="minorHAnsi" w:hAnsiTheme="minorHAnsi" w:cstheme="minorHAnsi"/>
                <w:bCs/>
                <w:color w:val="000000" w:themeColor="text1"/>
                <w:lang w:val="en-GB" w:eastAsia="es-ES"/>
              </w:rPr>
              <w:t>09.00</w:t>
            </w:r>
            <w:r w:rsidRPr="00664A15">
              <w:rPr>
                <w:rFonts w:ascii="Calibri" w:hAnsi="Calibri" w:cs="Calibri"/>
                <w:bCs/>
                <w:color w:val="000000" w:themeColor="text1"/>
                <w:lang w:val="en-GB" w:eastAsia="es-ES"/>
              </w:rPr>
              <w:t xml:space="preserve"> – </w:t>
            </w:r>
            <w:r w:rsidRPr="00664A15">
              <w:rPr>
                <w:rFonts w:asciiTheme="minorHAnsi" w:hAnsiTheme="minorHAnsi" w:cstheme="minorHAnsi"/>
                <w:bCs/>
                <w:color w:val="000000" w:themeColor="text1"/>
                <w:lang w:val="en-GB" w:eastAsia="es-ES"/>
              </w:rPr>
              <w:t>10.00</w:t>
            </w:r>
            <w:r>
              <w:rPr>
                <w:rFonts w:asciiTheme="minorHAnsi" w:hAnsiTheme="minorHAnsi" w:cstheme="minorHAnsi"/>
                <w:bCs/>
                <w:color w:val="000000" w:themeColor="text1"/>
                <w:lang w:val="en-GB" w:eastAsia="es-ES"/>
              </w:rPr>
              <w:t xml:space="preserve"> </w:t>
            </w:r>
            <w:r w:rsidRPr="00664A15">
              <w:rPr>
                <w:rFonts w:asciiTheme="minorHAnsi" w:hAnsiTheme="minorHAnsi" w:cstheme="minorHAnsi"/>
                <w:bCs/>
                <w:color w:val="000000" w:themeColor="text1"/>
                <w:lang w:val="en-GB" w:eastAsia="es-ES"/>
              </w:rPr>
              <w:t xml:space="preserve">Meeting the </w:t>
            </w:r>
            <w:hyperlink r:id="rId17" w:history="1">
              <w:r w:rsidRPr="00CD4AD4">
                <w:rPr>
                  <w:rStyle w:val="Kpr"/>
                  <w:rFonts w:asciiTheme="minorHAnsi" w:hAnsiTheme="minorHAnsi" w:cstheme="minorHAnsi"/>
                  <w:bCs/>
                  <w:lang w:val="en-GB" w:eastAsia="es-ES"/>
                </w:rPr>
                <w:t>IRO Team</w:t>
              </w:r>
            </w:hyperlink>
            <w:r w:rsidRPr="00664A15">
              <w:rPr>
                <w:rFonts w:asciiTheme="minorHAnsi" w:hAnsiTheme="minorHAnsi" w:cstheme="minorHAnsi"/>
                <w:bCs/>
                <w:color w:val="000000" w:themeColor="text1"/>
                <w:lang w:val="en-GB" w:eastAsia="es-ES"/>
              </w:rPr>
              <w:t xml:space="preserve"> &amp; Paper work.</w:t>
            </w:r>
          </w:p>
          <w:p w14:paraId="4B859660" w14:textId="77777777" w:rsidR="00713F01" w:rsidRDefault="00713F01" w:rsidP="00DD5D6F">
            <w:pPr>
              <w:spacing w:after="0"/>
              <w:rPr>
                <w:bCs/>
                <w:color w:val="000000" w:themeColor="text1"/>
                <w:lang w:val="en-GB" w:eastAsia="es-ES"/>
              </w:rPr>
            </w:pPr>
            <w:r w:rsidRPr="005D6918">
              <w:rPr>
                <w:bCs/>
                <w:color w:val="000000" w:themeColor="text1"/>
                <w:lang w:val="en-GB" w:eastAsia="es-ES"/>
              </w:rPr>
              <w:t>10.00 –</w:t>
            </w:r>
            <w:r>
              <w:rPr>
                <w:bCs/>
                <w:color w:val="000000" w:themeColor="text1"/>
                <w:lang w:val="en-GB" w:eastAsia="es-ES"/>
              </w:rPr>
              <w:t xml:space="preserve"> </w:t>
            </w:r>
            <w:r w:rsidRPr="005D6918">
              <w:rPr>
                <w:bCs/>
                <w:color w:val="000000" w:themeColor="text1"/>
                <w:lang w:val="en-GB" w:eastAsia="es-ES"/>
              </w:rPr>
              <w:t xml:space="preserve">17.00 </w:t>
            </w:r>
            <w:r w:rsidRPr="00664A15">
              <w:rPr>
                <w:rFonts w:asciiTheme="minorHAnsi" w:hAnsiTheme="minorHAnsi" w:cstheme="minorHAnsi"/>
                <w:bCs/>
                <w:color w:val="000000" w:themeColor="text1"/>
                <w:lang w:val="en-GB" w:eastAsia="es-ES"/>
              </w:rPr>
              <w:t xml:space="preserve">Please Check </w:t>
            </w:r>
            <w:hyperlink r:id="rId18" w:history="1">
              <w:r w:rsidRPr="004A1364">
                <w:rPr>
                  <w:rStyle w:val="Kpr"/>
                  <w:rFonts w:asciiTheme="minorHAnsi" w:hAnsiTheme="minorHAnsi" w:cstheme="minorHAnsi"/>
                  <w:bCs/>
                  <w:lang w:val="en-GB" w:eastAsia="es-ES"/>
                </w:rPr>
                <w:t>Symposium program</w:t>
              </w:r>
            </w:hyperlink>
          </w:p>
          <w:p w14:paraId="5EE6CCC5" w14:textId="77777777" w:rsidR="00713F01" w:rsidRDefault="00713F01" w:rsidP="00DD5D6F">
            <w:pPr>
              <w:spacing w:after="0"/>
              <w:rPr>
                <w:bCs/>
                <w:color w:val="000000" w:themeColor="text1"/>
                <w:lang w:val="en-GB" w:eastAsia="es-ES"/>
              </w:rPr>
            </w:pPr>
          </w:p>
          <w:p w14:paraId="574A90FC" w14:textId="77777777" w:rsidR="00713F01" w:rsidRPr="005D6918" w:rsidRDefault="00713F01" w:rsidP="00DD5D6F">
            <w:pPr>
              <w:spacing w:after="0"/>
              <w:rPr>
                <w:bCs/>
                <w:color w:val="000000" w:themeColor="text1"/>
                <w:lang w:val="en-GB" w:eastAsia="es-ES"/>
              </w:rPr>
            </w:pPr>
            <w:r w:rsidRPr="005D6918">
              <w:rPr>
                <w:bCs/>
                <w:color w:val="FF0000"/>
                <w:lang w:val="en-GB" w:eastAsia="es-ES"/>
              </w:rPr>
              <w:t>*</w:t>
            </w:r>
            <w:r>
              <w:rPr>
                <w:bCs/>
                <w:color w:val="000000" w:themeColor="text1"/>
                <w:lang w:val="en-GB" w:eastAsia="es-ES"/>
              </w:rPr>
              <w:t xml:space="preserve">Please click </w:t>
            </w:r>
            <w:hyperlink r:id="rId19" w:history="1">
              <w:r w:rsidRPr="005D6918">
                <w:rPr>
                  <w:rStyle w:val="Kpr"/>
                  <w:bCs/>
                  <w:lang w:val="en-GB" w:eastAsia="es-ES"/>
                </w:rPr>
                <w:t>here</w:t>
              </w:r>
            </w:hyperlink>
            <w:r>
              <w:rPr>
                <w:bCs/>
                <w:color w:val="000000" w:themeColor="text1"/>
                <w:lang w:val="en-GB" w:eastAsia="es-ES"/>
              </w:rPr>
              <w:t xml:space="preserve"> to register for the Symposium</w:t>
            </w:r>
          </w:p>
          <w:p w14:paraId="62A8F135" w14:textId="77777777" w:rsidR="00713F01" w:rsidRPr="002616E6" w:rsidRDefault="00713F01" w:rsidP="00DD5D6F">
            <w:pPr>
              <w:spacing w:after="0"/>
              <w:rPr>
                <w:b/>
                <w:bCs/>
              </w:rPr>
            </w:pPr>
          </w:p>
        </w:tc>
        <w:tc>
          <w:tcPr>
            <w:tcW w:w="843" w:type="dxa"/>
          </w:tcPr>
          <w:p w14:paraId="063A5A0B" w14:textId="77777777" w:rsidR="00713F01" w:rsidRPr="00A45B48" w:rsidRDefault="00713F01" w:rsidP="00DD5D6F">
            <w:pPr>
              <w:rPr>
                <w:b/>
                <w:lang w:val="en-US"/>
              </w:rPr>
            </w:pPr>
          </w:p>
        </w:tc>
      </w:tr>
      <w:tr w:rsidR="00713F01" w:rsidRPr="00A45B48" w14:paraId="466157E1" w14:textId="77777777" w:rsidTr="00DD5D6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852"/>
        </w:trPr>
        <w:tc>
          <w:tcPr>
            <w:tcW w:w="1843" w:type="dxa"/>
          </w:tcPr>
          <w:p w14:paraId="31BC30E0" w14:textId="77777777" w:rsidR="00713F01" w:rsidRPr="0052250F" w:rsidRDefault="00713F01" w:rsidP="00DD5D6F">
            <w:pPr>
              <w:rPr>
                <w:b/>
                <w:lang w:val="en-US"/>
              </w:rPr>
            </w:pPr>
            <w:r w:rsidRPr="0052250F">
              <w:rPr>
                <w:b/>
                <w:lang w:val="en-US"/>
              </w:rPr>
              <w:t>Wednesday</w:t>
            </w:r>
          </w:p>
          <w:p w14:paraId="1BABD958" w14:textId="77777777" w:rsidR="00713F01" w:rsidRPr="0052250F" w:rsidRDefault="00713F01" w:rsidP="00DD5D6F">
            <w:pPr>
              <w:rPr>
                <w:b/>
                <w:lang w:val="en-US"/>
              </w:rPr>
            </w:pPr>
            <w:r>
              <w:rPr>
                <w:b/>
              </w:rPr>
              <w:t>08/05/2024</w:t>
            </w:r>
          </w:p>
          <w:p w14:paraId="2ABDC1E3" w14:textId="77777777" w:rsidR="00713F01" w:rsidRPr="0052250F" w:rsidRDefault="00713F01" w:rsidP="00DD5D6F">
            <w:pPr>
              <w:rPr>
                <w:b/>
                <w:lang w:val="en-US"/>
              </w:rPr>
            </w:pPr>
          </w:p>
        </w:tc>
        <w:tc>
          <w:tcPr>
            <w:tcW w:w="6387" w:type="dxa"/>
          </w:tcPr>
          <w:p w14:paraId="4CC3EECA" w14:textId="77777777" w:rsidR="00713F01" w:rsidRDefault="00713F01" w:rsidP="00DD5D6F">
            <w:pPr>
              <w:spacing w:after="0"/>
              <w:rPr>
                <w:b/>
                <w:lang w:val="en-US"/>
              </w:rPr>
            </w:pPr>
            <w:r w:rsidRPr="00AA23C7">
              <w:rPr>
                <w:rFonts w:asciiTheme="minorHAnsi" w:hAnsiTheme="minorHAnsi" w:cstheme="minorHAnsi"/>
                <w:b/>
                <w:bCs/>
                <w:color w:val="000000" w:themeColor="text1"/>
                <w:lang w:val="en-GB" w:eastAsia="es-ES"/>
              </w:rPr>
              <w:t>Participant not registered to the Symposium</w:t>
            </w:r>
            <w:r w:rsidRPr="005D6918">
              <w:rPr>
                <w:rFonts w:asciiTheme="minorHAnsi" w:hAnsiTheme="minorHAnsi" w:cstheme="minorHAnsi"/>
                <w:b/>
                <w:bCs/>
                <w:color w:val="FF0000"/>
                <w:lang w:val="en-GB" w:eastAsia="es-ES"/>
              </w:rPr>
              <w:t>*</w:t>
            </w:r>
            <w:r>
              <w:rPr>
                <w:rFonts w:asciiTheme="minorHAnsi" w:hAnsiTheme="minorHAnsi" w:cstheme="minorHAnsi"/>
                <w:b/>
                <w:bCs/>
                <w:color w:val="000000" w:themeColor="text1"/>
                <w:lang w:val="en-GB" w:eastAsia="es-ES"/>
              </w:rPr>
              <w:t xml:space="preserve"> </w:t>
            </w:r>
            <w:r w:rsidRPr="005D6918">
              <w:rPr>
                <w:rFonts w:asciiTheme="minorHAnsi" w:hAnsiTheme="minorHAnsi" w:cstheme="minorHAnsi"/>
                <w:b/>
                <w:bCs/>
                <w:i/>
                <w:color w:val="FF0000"/>
                <w:lang w:val="en-GB" w:eastAsia="es-ES"/>
              </w:rPr>
              <w:t>please click</w:t>
            </w:r>
            <w:r w:rsidRPr="005D6918">
              <w:rPr>
                <w:b/>
                <w:color w:val="FF0000"/>
                <w:lang w:val="en-US"/>
              </w:rPr>
              <w:t xml:space="preserve"> </w:t>
            </w:r>
            <w:sdt>
              <w:sdtPr>
                <w:rPr>
                  <w:rFonts w:ascii="Verdana" w:hAnsi="Verdana" w:cs="Arial"/>
                  <w:szCs w:val="16"/>
                  <w:lang w:val="en-GB"/>
                </w:rPr>
                <w:id w:val="-307324070"/>
                <w14:checkbox>
                  <w14:checked w14:val="0"/>
                  <w14:checkedState w14:val="2612" w14:font="MS Gothic"/>
                  <w14:uncheckedState w14:val="2610" w14:font="MS Gothic"/>
                </w14:checkbox>
              </w:sdtPr>
              <w:sdtContent>
                <w:r w:rsidRPr="005D6918">
                  <w:rPr>
                    <w:rFonts w:ascii="MS Gothic" w:eastAsia="MS Gothic" w:hAnsi="MS Gothic" w:cs="Arial" w:hint="eastAsia"/>
                    <w:szCs w:val="16"/>
                    <w:lang w:val="en-GB"/>
                  </w:rPr>
                  <w:t>☐</w:t>
                </w:r>
              </w:sdtContent>
            </w:sdt>
          </w:p>
          <w:p w14:paraId="13ACA69C" w14:textId="77777777" w:rsidR="00713F01" w:rsidRDefault="00713F01" w:rsidP="00DD5D6F">
            <w:pPr>
              <w:spacing w:after="0"/>
              <w:rPr>
                <w:b/>
                <w:lang w:val="en-US"/>
              </w:rPr>
            </w:pPr>
          </w:p>
          <w:p w14:paraId="61805F60" w14:textId="77777777" w:rsidR="00713F01" w:rsidRPr="002616E6" w:rsidRDefault="00713F01" w:rsidP="00DD5D6F">
            <w:pPr>
              <w:spacing w:after="0"/>
              <w:rPr>
                <w:b/>
                <w:szCs w:val="24"/>
              </w:rPr>
            </w:pPr>
            <w:r>
              <w:rPr>
                <w:rFonts w:asciiTheme="minorHAnsi" w:hAnsiTheme="minorHAnsi" w:cstheme="minorHAnsi"/>
                <w:bCs/>
                <w:color w:val="000000" w:themeColor="text1"/>
                <w:lang w:val="en-GB" w:eastAsia="es-ES"/>
              </w:rPr>
              <w:t>10</w:t>
            </w:r>
            <w:r w:rsidRPr="00664A15">
              <w:rPr>
                <w:rFonts w:asciiTheme="minorHAnsi" w:hAnsiTheme="minorHAnsi" w:cstheme="minorHAnsi"/>
                <w:bCs/>
                <w:color w:val="000000" w:themeColor="text1"/>
                <w:lang w:val="en-GB" w:eastAsia="es-ES"/>
              </w:rPr>
              <w:t>.00</w:t>
            </w:r>
            <w:r w:rsidRPr="00664A15">
              <w:rPr>
                <w:rFonts w:ascii="Calibri" w:hAnsi="Calibri" w:cs="Calibri"/>
                <w:bCs/>
                <w:color w:val="000000" w:themeColor="text1"/>
                <w:lang w:val="en-GB" w:eastAsia="es-ES"/>
              </w:rPr>
              <w:t xml:space="preserve"> – </w:t>
            </w:r>
            <w:r>
              <w:rPr>
                <w:rFonts w:asciiTheme="minorHAnsi" w:hAnsiTheme="minorHAnsi" w:cstheme="minorHAnsi"/>
                <w:bCs/>
                <w:color w:val="000000" w:themeColor="text1"/>
                <w:lang w:val="en-GB" w:eastAsia="es-ES"/>
              </w:rPr>
              <w:t>12</w:t>
            </w:r>
            <w:r w:rsidRPr="00664A15">
              <w:rPr>
                <w:rFonts w:asciiTheme="minorHAnsi" w:hAnsiTheme="minorHAnsi" w:cstheme="minorHAnsi"/>
                <w:bCs/>
                <w:color w:val="000000" w:themeColor="text1"/>
                <w:lang w:val="en-GB" w:eastAsia="es-ES"/>
              </w:rPr>
              <w:t>.00</w:t>
            </w:r>
            <w:r>
              <w:rPr>
                <w:rFonts w:asciiTheme="minorHAnsi" w:hAnsiTheme="minorHAnsi" w:cstheme="minorHAnsi"/>
                <w:bCs/>
                <w:color w:val="000000" w:themeColor="text1"/>
                <w:lang w:val="en-GB" w:eastAsia="es-ES"/>
              </w:rPr>
              <w:t xml:space="preserve"> </w:t>
            </w:r>
            <w:r w:rsidRPr="005D6918">
              <w:t xml:space="preserve">Meeting the </w:t>
            </w:r>
            <w:hyperlink r:id="rId20" w:history="1">
              <w:r w:rsidRPr="00EF7D81">
                <w:rPr>
                  <w:rStyle w:val="Kpr"/>
                  <w:bCs/>
                  <w:lang w:val="en-GB" w:eastAsia="es-ES"/>
                </w:rPr>
                <w:t>IRO Team</w:t>
              </w:r>
            </w:hyperlink>
            <w:r w:rsidRPr="00EF7D81">
              <w:rPr>
                <w:rStyle w:val="Kpr"/>
                <w:bCs/>
                <w:u w:val="none"/>
                <w:lang w:val="en-GB" w:eastAsia="es-ES"/>
              </w:rPr>
              <w:t xml:space="preserve"> </w:t>
            </w:r>
            <w:r w:rsidRPr="00EF7D81">
              <w:rPr>
                <w:bCs/>
                <w:color w:val="000000" w:themeColor="text1"/>
                <w:lang w:val="en-GB" w:eastAsia="es-ES"/>
              </w:rPr>
              <w:t>for Networking</w:t>
            </w:r>
            <w:r w:rsidRPr="00EF7D81">
              <w:t>.</w:t>
            </w:r>
          </w:p>
          <w:p w14:paraId="14D7C244" w14:textId="77777777" w:rsidR="00713F01" w:rsidRPr="005D6918" w:rsidRDefault="00713F01" w:rsidP="00DD5D6F">
            <w:pPr>
              <w:spacing w:after="0"/>
              <w:rPr>
                <w:bCs/>
                <w:color w:val="000000" w:themeColor="text1"/>
                <w:lang w:val="en-GB" w:eastAsia="es-ES"/>
              </w:rPr>
            </w:pPr>
            <w:r w:rsidRPr="005D6918">
              <w:rPr>
                <w:bCs/>
                <w:color w:val="000000" w:themeColor="text1"/>
                <w:lang w:val="en-GB" w:eastAsia="es-ES"/>
              </w:rPr>
              <w:t>12.00 – 13.00 Lunch</w:t>
            </w:r>
          </w:p>
          <w:p w14:paraId="34445CC2" w14:textId="77777777" w:rsidR="00713F01" w:rsidRDefault="00713F01" w:rsidP="00DD5D6F">
            <w:pPr>
              <w:spacing w:after="0"/>
              <w:rPr>
                <w:bCs/>
                <w:color w:val="000000" w:themeColor="text1"/>
                <w:lang w:val="en-GB" w:eastAsia="es-ES"/>
              </w:rPr>
            </w:pPr>
            <w:r w:rsidRPr="005D6918">
              <w:rPr>
                <w:bCs/>
                <w:color w:val="000000" w:themeColor="text1"/>
                <w:lang w:val="en-GB" w:eastAsia="es-ES"/>
              </w:rPr>
              <w:t xml:space="preserve">13.00 – 17.00 </w:t>
            </w:r>
            <w:r>
              <w:rPr>
                <w:rFonts w:asciiTheme="minorHAnsi" w:hAnsiTheme="minorHAnsi" w:cstheme="minorHAnsi"/>
                <w:bCs/>
                <w:color w:val="000000" w:themeColor="text1"/>
                <w:lang w:val="en-GB" w:eastAsia="es-ES"/>
              </w:rPr>
              <w:t>Training/Teaching in the relevant areas, Visiting Departments and Faculties</w:t>
            </w:r>
          </w:p>
          <w:p w14:paraId="3DA73ED7" w14:textId="77777777" w:rsidR="00713F01" w:rsidRDefault="00713F01" w:rsidP="00DD5D6F">
            <w:pPr>
              <w:spacing w:after="0"/>
              <w:rPr>
                <w:bCs/>
                <w:color w:val="000000" w:themeColor="text1"/>
                <w:lang w:val="en-GB" w:eastAsia="es-ES"/>
              </w:rPr>
            </w:pPr>
          </w:p>
          <w:p w14:paraId="54229911" w14:textId="77777777" w:rsidR="00713F01" w:rsidRDefault="00713F01" w:rsidP="00DD5D6F">
            <w:pPr>
              <w:spacing w:after="0"/>
              <w:rPr>
                <w:bCs/>
                <w:color w:val="000000" w:themeColor="text1"/>
                <w:lang w:val="en-GB" w:eastAsia="es-ES"/>
              </w:rPr>
            </w:pPr>
            <w:r>
              <w:rPr>
                <w:rFonts w:asciiTheme="minorHAnsi" w:hAnsiTheme="minorHAnsi" w:cstheme="minorHAnsi"/>
                <w:b/>
                <w:bCs/>
                <w:color w:val="000000" w:themeColor="text1"/>
                <w:lang w:val="en-GB" w:eastAsia="es-ES"/>
              </w:rPr>
              <w:t xml:space="preserve">Participant </w:t>
            </w:r>
            <w:r w:rsidRPr="00AA23C7">
              <w:rPr>
                <w:rFonts w:asciiTheme="minorHAnsi" w:hAnsiTheme="minorHAnsi" w:cstheme="minorHAnsi"/>
                <w:b/>
                <w:bCs/>
                <w:color w:val="000000" w:themeColor="text1"/>
                <w:lang w:val="en-GB" w:eastAsia="es-ES"/>
              </w:rPr>
              <w:t>Registered to the Symposium</w:t>
            </w:r>
            <w:r>
              <w:rPr>
                <w:rFonts w:asciiTheme="minorHAnsi" w:hAnsiTheme="minorHAnsi" w:cstheme="minorHAnsi"/>
                <w:b/>
                <w:bCs/>
                <w:color w:val="000000" w:themeColor="text1"/>
                <w:lang w:val="en-GB" w:eastAsia="es-ES"/>
              </w:rPr>
              <w:t xml:space="preserve"> </w:t>
            </w:r>
            <w:r w:rsidRPr="005D6918">
              <w:rPr>
                <w:rFonts w:asciiTheme="minorHAnsi" w:hAnsiTheme="minorHAnsi" w:cstheme="minorHAnsi"/>
                <w:b/>
                <w:bCs/>
                <w:i/>
                <w:color w:val="FF0000"/>
                <w:lang w:val="en-GB" w:eastAsia="es-ES"/>
              </w:rPr>
              <w:t>please click</w:t>
            </w:r>
            <w:r w:rsidRPr="005D6918">
              <w:rPr>
                <w:b/>
                <w:color w:val="FF0000"/>
                <w:lang w:val="en-US"/>
              </w:rPr>
              <w:t xml:space="preserve"> </w:t>
            </w:r>
            <w:sdt>
              <w:sdtPr>
                <w:rPr>
                  <w:rFonts w:ascii="Verdana" w:hAnsi="Verdana" w:cs="Arial"/>
                  <w:szCs w:val="16"/>
                  <w:lang w:val="en-GB"/>
                </w:rPr>
                <w:id w:val="1051733847"/>
                <w14:checkbox>
                  <w14:checked w14:val="0"/>
                  <w14:checkedState w14:val="2612" w14:font="MS Gothic"/>
                  <w14:uncheckedState w14:val="2610" w14:font="MS Gothic"/>
                </w14:checkbox>
              </w:sdtPr>
              <w:sdtContent>
                <w:r w:rsidRPr="005D6918">
                  <w:rPr>
                    <w:rFonts w:ascii="MS Gothic" w:eastAsia="MS Gothic" w:hAnsi="MS Gothic" w:cs="Arial" w:hint="eastAsia"/>
                    <w:szCs w:val="16"/>
                    <w:lang w:val="en-GB"/>
                  </w:rPr>
                  <w:t>☐</w:t>
                </w:r>
              </w:sdtContent>
            </w:sdt>
          </w:p>
          <w:p w14:paraId="4E570EA5" w14:textId="77777777" w:rsidR="00713F01" w:rsidRDefault="00713F01" w:rsidP="00DD5D6F">
            <w:pPr>
              <w:spacing w:after="0"/>
              <w:rPr>
                <w:bCs/>
                <w:color w:val="000000" w:themeColor="text1"/>
                <w:lang w:val="en-GB" w:eastAsia="es-ES"/>
              </w:rPr>
            </w:pPr>
            <w:r w:rsidRPr="00664A15">
              <w:rPr>
                <w:rFonts w:asciiTheme="minorHAnsi" w:hAnsiTheme="minorHAnsi" w:cstheme="minorHAnsi"/>
                <w:bCs/>
                <w:color w:val="000000" w:themeColor="text1"/>
                <w:lang w:val="en-GB" w:eastAsia="es-ES"/>
              </w:rPr>
              <w:t>10.00</w:t>
            </w:r>
            <w:r>
              <w:rPr>
                <w:rFonts w:asciiTheme="minorHAnsi" w:hAnsiTheme="minorHAnsi" w:cstheme="minorHAnsi"/>
                <w:bCs/>
                <w:color w:val="000000" w:themeColor="text1"/>
                <w:lang w:val="en-GB" w:eastAsia="es-ES"/>
              </w:rPr>
              <w:t xml:space="preserve"> </w:t>
            </w:r>
            <w:r w:rsidRPr="005D6918">
              <w:rPr>
                <w:bCs/>
                <w:color w:val="000000" w:themeColor="text1"/>
                <w:lang w:val="en-GB" w:eastAsia="es-ES"/>
              </w:rPr>
              <w:t>–</w:t>
            </w:r>
            <w:r>
              <w:rPr>
                <w:bCs/>
                <w:color w:val="000000" w:themeColor="text1"/>
                <w:lang w:val="en-GB" w:eastAsia="es-ES"/>
              </w:rPr>
              <w:t xml:space="preserve"> </w:t>
            </w:r>
            <w:r w:rsidRPr="005D6918">
              <w:rPr>
                <w:bCs/>
                <w:color w:val="000000" w:themeColor="text1"/>
                <w:lang w:val="en-GB" w:eastAsia="es-ES"/>
              </w:rPr>
              <w:t xml:space="preserve">17.00 </w:t>
            </w:r>
            <w:hyperlink r:id="rId21" w:history="1">
              <w:r w:rsidRPr="004A1364">
                <w:rPr>
                  <w:rStyle w:val="Kpr"/>
                  <w:rFonts w:asciiTheme="minorHAnsi" w:hAnsiTheme="minorHAnsi" w:cstheme="minorHAnsi"/>
                  <w:bCs/>
                  <w:lang w:val="en-GB" w:eastAsia="es-ES"/>
                </w:rPr>
                <w:t>Symposium program</w:t>
              </w:r>
            </w:hyperlink>
          </w:p>
          <w:p w14:paraId="7CD9B83D" w14:textId="77777777" w:rsidR="00713F01" w:rsidRPr="002616E6" w:rsidRDefault="00713F01" w:rsidP="00DD5D6F">
            <w:pPr>
              <w:spacing w:after="0"/>
              <w:rPr>
                <w:rFonts w:ascii="Verdana" w:hAnsi="Verdana" w:cs="Calibri"/>
                <w:b/>
                <w:sz w:val="20"/>
                <w:lang w:val="en-GB"/>
              </w:rPr>
            </w:pPr>
          </w:p>
        </w:tc>
        <w:tc>
          <w:tcPr>
            <w:tcW w:w="843" w:type="dxa"/>
          </w:tcPr>
          <w:p w14:paraId="477DF65E" w14:textId="77777777" w:rsidR="00713F01" w:rsidRPr="00A45B48" w:rsidRDefault="00713F01" w:rsidP="00DD5D6F">
            <w:pPr>
              <w:pStyle w:val="stbilgi"/>
              <w:rPr>
                <w:b/>
                <w:lang w:eastAsia="en-US"/>
              </w:rPr>
            </w:pPr>
          </w:p>
        </w:tc>
      </w:tr>
      <w:tr w:rsidR="00713F01" w:rsidRPr="00A45B48" w14:paraId="7D21314B" w14:textId="77777777" w:rsidTr="00DD5D6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1601"/>
        </w:trPr>
        <w:tc>
          <w:tcPr>
            <w:tcW w:w="1843" w:type="dxa"/>
          </w:tcPr>
          <w:p w14:paraId="1F752383" w14:textId="77777777" w:rsidR="00713F01" w:rsidRPr="0052250F" w:rsidRDefault="00713F01" w:rsidP="00DD5D6F">
            <w:pPr>
              <w:rPr>
                <w:b/>
                <w:lang w:val="en-US"/>
              </w:rPr>
            </w:pPr>
            <w:r w:rsidRPr="0052250F">
              <w:rPr>
                <w:b/>
                <w:lang w:val="en-US"/>
              </w:rPr>
              <w:t>Thursday</w:t>
            </w:r>
          </w:p>
          <w:p w14:paraId="6BE02B15" w14:textId="77777777" w:rsidR="00713F01" w:rsidRPr="0052250F" w:rsidRDefault="00713F01" w:rsidP="00DD5D6F">
            <w:pPr>
              <w:rPr>
                <w:b/>
                <w:lang w:val="en-US"/>
              </w:rPr>
            </w:pPr>
            <w:r>
              <w:rPr>
                <w:b/>
              </w:rPr>
              <w:t>09/05/2024</w:t>
            </w:r>
          </w:p>
          <w:p w14:paraId="11E1C44F" w14:textId="77777777" w:rsidR="00713F01" w:rsidRPr="0052250F" w:rsidRDefault="00713F01" w:rsidP="00DD5D6F">
            <w:pPr>
              <w:rPr>
                <w:b/>
                <w:lang w:val="en-US"/>
              </w:rPr>
            </w:pPr>
          </w:p>
        </w:tc>
        <w:tc>
          <w:tcPr>
            <w:tcW w:w="6387" w:type="dxa"/>
          </w:tcPr>
          <w:p w14:paraId="1D34D1F5" w14:textId="77777777" w:rsidR="00713F01" w:rsidRDefault="00713F01" w:rsidP="00DD5D6F">
            <w:pPr>
              <w:spacing w:after="0"/>
              <w:jc w:val="left"/>
              <w:rPr>
                <w:rFonts w:ascii="Calibri" w:hAnsi="Calibri" w:cs="Calibri"/>
              </w:rPr>
            </w:pPr>
            <w:r w:rsidRPr="00AA23C7">
              <w:rPr>
                <w:rFonts w:ascii="Calibri" w:hAnsi="Calibri" w:cs="Calibri"/>
              </w:rPr>
              <w:t xml:space="preserve">09.00 – </w:t>
            </w:r>
            <w:r>
              <w:rPr>
                <w:rFonts w:ascii="Calibri" w:hAnsi="Calibri" w:cs="Calibri"/>
              </w:rPr>
              <w:t>17.00</w:t>
            </w:r>
          </w:p>
          <w:p w14:paraId="0E6773E1" w14:textId="77777777" w:rsidR="00713F01" w:rsidRPr="00EF6CE5" w:rsidRDefault="00713F01" w:rsidP="00DD5D6F">
            <w:pPr>
              <w:spacing w:after="0"/>
              <w:jc w:val="left"/>
              <w:rPr>
                <w:rFonts w:ascii="Calibri" w:hAnsi="Calibri" w:cs="Calibri"/>
                <w:u w:val="single"/>
              </w:rPr>
            </w:pPr>
            <w:r w:rsidRPr="00EF6CE5">
              <w:rPr>
                <w:rFonts w:ascii="Calibri" w:hAnsi="Calibri" w:cs="Calibri"/>
                <w:u w:val="single"/>
              </w:rPr>
              <w:t>Social Program*</w:t>
            </w:r>
          </w:p>
          <w:p w14:paraId="31D54A58" w14:textId="77777777" w:rsidR="00713F01" w:rsidRDefault="00713F01" w:rsidP="00DD5D6F">
            <w:pPr>
              <w:spacing w:after="0"/>
              <w:jc w:val="left"/>
              <w:rPr>
                <w:rFonts w:ascii="Calibri" w:hAnsi="Calibri" w:cs="Calibri"/>
              </w:rPr>
            </w:pPr>
            <w:hyperlink r:id="rId22" w:history="1">
              <w:proofErr w:type="spellStart"/>
              <w:r w:rsidRPr="005E14B7">
                <w:rPr>
                  <w:rStyle w:val="Kpr"/>
                  <w:rFonts w:ascii="Calibri" w:hAnsi="Calibri" w:cs="Calibri"/>
                </w:rPr>
                <w:t>Şahinkaya</w:t>
              </w:r>
              <w:proofErr w:type="spellEnd"/>
              <w:r w:rsidRPr="005E14B7">
                <w:rPr>
                  <w:rStyle w:val="Kpr"/>
                  <w:rFonts w:ascii="Calibri" w:hAnsi="Calibri" w:cs="Calibri"/>
                </w:rPr>
                <w:t xml:space="preserve"> Canyon</w:t>
              </w:r>
            </w:hyperlink>
            <w:r>
              <w:rPr>
                <w:rFonts w:ascii="Calibri" w:hAnsi="Calibri" w:cs="Calibri"/>
              </w:rPr>
              <w:t xml:space="preserve"> Tour </w:t>
            </w:r>
          </w:p>
          <w:p w14:paraId="5E91D002" w14:textId="77777777" w:rsidR="00713F01" w:rsidRDefault="00713F01" w:rsidP="00DD5D6F">
            <w:pPr>
              <w:spacing w:after="0"/>
              <w:jc w:val="left"/>
              <w:rPr>
                <w:rFonts w:ascii="Calibri" w:hAnsi="Calibri" w:cs="Calibri"/>
              </w:rPr>
            </w:pPr>
            <w:r>
              <w:rPr>
                <w:rFonts w:ascii="Calibri" w:hAnsi="Calibri" w:cs="Calibri"/>
              </w:rPr>
              <w:t xml:space="preserve">Cultural </w:t>
            </w:r>
            <w:proofErr w:type="spellStart"/>
            <w:r>
              <w:rPr>
                <w:rFonts w:ascii="Calibri" w:hAnsi="Calibri" w:cs="Calibri"/>
              </w:rPr>
              <w:t>visits</w:t>
            </w:r>
            <w:proofErr w:type="spellEnd"/>
          </w:p>
          <w:p w14:paraId="1AE5C5DB" w14:textId="77777777" w:rsidR="00713F01" w:rsidRDefault="00713F01" w:rsidP="00DD5D6F">
            <w:pPr>
              <w:spacing w:after="0"/>
              <w:jc w:val="left"/>
              <w:rPr>
                <w:rFonts w:ascii="Calibri" w:hAnsi="Calibri" w:cs="Calibri"/>
              </w:rPr>
            </w:pPr>
            <w:r>
              <w:rPr>
                <w:rFonts w:ascii="Calibri" w:hAnsi="Calibri" w:cs="Calibri"/>
              </w:rPr>
              <w:t xml:space="preserve">Mini Sport and Cultural </w:t>
            </w:r>
            <w:proofErr w:type="spellStart"/>
            <w:r>
              <w:rPr>
                <w:rFonts w:ascii="Calibri" w:hAnsi="Calibri" w:cs="Calibri"/>
              </w:rPr>
              <w:t>activity</w:t>
            </w:r>
            <w:proofErr w:type="spellEnd"/>
          </w:p>
          <w:p w14:paraId="7745536A" w14:textId="1FB7BB3E" w:rsidR="00713F01" w:rsidRPr="002616E6" w:rsidRDefault="00713F01" w:rsidP="00713F01">
            <w:pPr>
              <w:spacing w:after="0"/>
              <w:rPr>
                <w:b/>
                <w:bCs/>
              </w:rPr>
            </w:pPr>
            <w:proofErr w:type="spellStart"/>
            <w:r>
              <w:rPr>
                <w:rFonts w:ascii="Calibri" w:hAnsi="Calibri" w:cs="Calibri"/>
              </w:rPr>
              <w:t>Archery</w:t>
            </w:r>
            <w:proofErr w:type="spellEnd"/>
            <w:r>
              <w:rPr>
                <w:rFonts w:ascii="Calibri" w:hAnsi="Calibri" w:cs="Calibri"/>
              </w:rPr>
              <w:t xml:space="preserve"> &amp;Ebru (Paper </w:t>
            </w:r>
            <w:proofErr w:type="spellStart"/>
            <w:r>
              <w:rPr>
                <w:rFonts w:ascii="Calibri" w:hAnsi="Calibri" w:cs="Calibri"/>
              </w:rPr>
              <w:t>marbling</w:t>
            </w:r>
            <w:proofErr w:type="spellEnd"/>
            <w:r>
              <w:rPr>
                <w:rFonts w:ascii="Calibri" w:hAnsi="Calibri" w:cs="Calibri"/>
              </w:rPr>
              <w:t>)</w:t>
            </w:r>
          </w:p>
        </w:tc>
        <w:tc>
          <w:tcPr>
            <w:tcW w:w="843" w:type="dxa"/>
          </w:tcPr>
          <w:p w14:paraId="399DFDDF" w14:textId="77777777" w:rsidR="00713F01" w:rsidRPr="00A45B48" w:rsidRDefault="00713F01" w:rsidP="00DD5D6F">
            <w:pPr>
              <w:pStyle w:val="stbilgi"/>
              <w:rPr>
                <w:b/>
                <w:lang w:eastAsia="en-US"/>
              </w:rPr>
            </w:pPr>
          </w:p>
        </w:tc>
      </w:tr>
      <w:tr w:rsidR="00713F01" w:rsidRPr="00A45B48" w14:paraId="3543FFFE" w14:textId="77777777" w:rsidTr="00DD5D6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1039"/>
        </w:trPr>
        <w:tc>
          <w:tcPr>
            <w:tcW w:w="1843" w:type="dxa"/>
          </w:tcPr>
          <w:p w14:paraId="7D6D0FEA" w14:textId="77777777" w:rsidR="00713F01" w:rsidRDefault="00713F01" w:rsidP="00DD5D6F">
            <w:pPr>
              <w:rPr>
                <w:b/>
                <w:lang w:val="en-US"/>
              </w:rPr>
            </w:pPr>
            <w:r w:rsidRPr="0052250F">
              <w:rPr>
                <w:b/>
                <w:lang w:val="en-US"/>
              </w:rPr>
              <w:t>Friday</w:t>
            </w:r>
          </w:p>
          <w:p w14:paraId="5C088602" w14:textId="77777777" w:rsidR="00713F01" w:rsidRPr="0052250F" w:rsidRDefault="00713F01" w:rsidP="00DD5D6F">
            <w:pPr>
              <w:rPr>
                <w:b/>
                <w:lang w:val="en-US"/>
              </w:rPr>
            </w:pPr>
            <w:r>
              <w:rPr>
                <w:b/>
              </w:rPr>
              <w:t>10/05/2024</w:t>
            </w:r>
          </w:p>
        </w:tc>
        <w:tc>
          <w:tcPr>
            <w:tcW w:w="6387" w:type="dxa"/>
          </w:tcPr>
          <w:p w14:paraId="4E09DA42" w14:textId="77777777" w:rsidR="00713F01" w:rsidRDefault="00713F01" w:rsidP="00DD5D6F">
            <w:pPr>
              <w:spacing w:after="0"/>
              <w:rPr>
                <w:rFonts w:ascii="Calibri" w:hAnsi="Calibri" w:cs="Calibri"/>
                <w:bCs/>
                <w:color w:val="000000" w:themeColor="text1"/>
                <w:lang w:val="en-GB" w:eastAsia="es-ES"/>
              </w:rPr>
            </w:pPr>
            <w:r>
              <w:rPr>
                <w:rFonts w:ascii="Calibri" w:hAnsi="Calibri" w:cs="Calibri"/>
                <w:bCs/>
                <w:color w:val="000000" w:themeColor="text1"/>
                <w:lang w:val="en-GB" w:eastAsia="es-ES"/>
              </w:rPr>
              <w:t>Discover the City (Free time)</w:t>
            </w:r>
          </w:p>
          <w:p w14:paraId="6B070684" w14:textId="77777777" w:rsidR="00713F01" w:rsidRDefault="00713F01" w:rsidP="00DD5D6F">
            <w:pPr>
              <w:spacing w:after="0"/>
              <w:rPr>
                <w:rFonts w:ascii="Calibri" w:hAnsi="Calibri" w:cs="Calibri"/>
                <w:bCs/>
                <w:color w:val="000000" w:themeColor="text1"/>
                <w:lang w:val="en-GB" w:eastAsia="es-ES"/>
              </w:rPr>
            </w:pPr>
          </w:p>
          <w:p w14:paraId="0791EF6A" w14:textId="77777777" w:rsidR="00713F01" w:rsidRPr="002616E6" w:rsidRDefault="00713F01" w:rsidP="00DD5D6F">
            <w:pPr>
              <w:spacing w:after="0"/>
              <w:rPr>
                <w:b/>
                <w:bCs/>
              </w:rPr>
            </w:pPr>
            <w:r>
              <w:rPr>
                <w:rFonts w:ascii="Calibri" w:hAnsi="Calibri" w:cs="Calibri"/>
              </w:rPr>
              <w:t xml:space="preserve">19.30 </w:t>
            </w:r>
            <w:r w:rsidRPr="00EF6CE5">
              <w:rPr>
                <w:rFonts w:ascii="Calibri" w:hAnsi="Calibri" w:cs="Calibri"/>
                <w:bCs/>
                <w:color w:val="000000" w:themeColor="text1"/>
                <w:lang w:val="en-GB" w:eastAsia="es-ES"/>
              </w:rPr>
              <w:t>Certificate Ceremony &amp; Farewell Dinner</w:t>
            </w:r>
          </w:p>
        </w:tc>
        <w:tc>
          <w:tcPr>
            <w:tcW w:w="843" w:type="dxa"/>
          </w:tcPr>
          <w:p w14:paraId="049A79EC" w14:textId="77777777" w:rsidR="00713F01" w:rsidRPr="00A45B48" w:rsidRDefault="00713F01" w:rsidP="00DD5D6F">
            <w:pPr>
              <w:pStyle w:val="stbilgi"/>
              <w:rPr>
                <w:b/>
                <w:lang w:eastAsia="en-US"/>
              </w:rPr>
            </w:pPr>
          </w:p>
        </w:tc>
      </w:tr>
      <w:tr w:rsidR="00713F01" w:rsidRPr="00A45B48" w14:paraId="215A4938" w14:textId="77777777" w:rsidTr="00DD5D6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1039"/>
        </w:trPr>
        <w:tc>
          <w:tcPr>
            <w:tcW w:w="1843" w:type="dxa"/>
          </w:tcPr>
          <w:p w14:paraId="0CC08207" w14:textId="77777777" w:rsidR="00713F01" w:rsidRDefault="00713F01" w:rsidP="00DD5D6F">
            <w:pPr>
              <w:rPr>
                <w:b/>
              </w:rPr>
            </w:pPr>
            <w:r>
              <w:rPr>
                <w:b/>
              </w:rPr>
              <w:lastRenderedPageBreak/>
              <w:t>Saturday</w:t>
            </w:r>
          </w:p>
          <w:p w14:paraId="5048F659" w14:textId="77777777" w:rsidR="00713F01" w:rsidRPr="0052250F" w:rsidRDefault="00713F01" w:rsidP="00DD5D6F">
            <w:pPr>
              <w:rPr>
                <w:b/>
                <w:lang w:val="en-US"/>
              </w:rPr>
            </w:pPr>
            <w:r>
              <w:rPr>
                <w:b/>
              </w:rPr>
              <w:t>11/05/2024</w:t>
            </w:r>
          </w:p>
        </w:tc>
        <w:tc>
          <w:tcPr>
            <w:tcW w:w="6387" w:type="dxa"/>
          </w:tcPr>
          <w:p w14:paraId="1A1F89D4" w14:textId="77777777" w:rsidR="00713F01" w:rsidRDefault="00713F01" w:rsidP="00DD5D6F">
            <w:pPr>
              <w:spacing w:after="0"/>
              <w:rPr>
                <w:b/>
                <w:u w:val="single"/>
                <w:lang w:val="en-US"/>
              </w:rPr>
            </w:pPr>
          </w:p>
          <w:p w14:paraId="46F74728" w14:textId="77777777" w:rsidR="00713F01" w:rsidRDefault="00713F01" w:rsidP="00DD5D6F">
            <w:pPr>
              <w:spacing w:after="0"/>
              <w:rPr>
                <w:b/>
                <w:u w:val="single"/>
                <w:lang w:val="en-US"/>
              </w:rPr>
            </w:pPr>
          </w:p>
          <w:p w14:paraId="1771ABC4" w14:textId="77777777" w:rsidR="00713F01" w:rsidRPr="00067186" w:rsidRDefault="00713F01" w:rsidP="00DD5D6F">
            <w:pPr>
              <w:spacing w:after="0"/>
              <w:rPr>
                <w:b/>
                <w:lang w:val="en-US"/>
              </w:rPr>
            </w:pPr>
            <w:r w:rsidRPr="00067186">
              <w:rPr>
                <w:b/>
                <w:lang w:val="en-US"/>
              </w:rPr>
              <w:t>Departure</w:t>
            </w:r>
          </w:p>
        </w:tc>
        <w:tc>
          <w:tcPr>
            <w:tcW w:w="843" w:type="dxa"/>
          </w:tcPr>
          <w:p w14:paraId="7ED736B2" w14:textId="77777777" w:rsidR="00713F01" w:rsidRPr="00A45B48" w:rsidRDefault="00713F01" w:rsidP="00DD5D6F">
            <w:pPr>
              <w:pStyle w:val="stbilgi"/>
              <w:rPr>
                <w:b/>
                <w:lang w:eastAsia="en-US"/>
              </w:rPr>
            </w:pPr>
          </w:p>
        </w:tc>
      </w:tr>
    </w:tbl>
    <w:p w14:paraId="49147602" w14:textId="77777777" w:rsidR="00BE2A63" w:rsidRDefault="00BE2A63" w:rsidP="00B223B0">
      <w:pPr>
        <w:keepNext/>
        <w:keepLines/>
        <w:tabs>
          <w:tab w:val="left" w:pos="426"/>
        </w:tabs>
        <w:rPr>
          <w:rFonts w:ascii="Verdana" w:hAnsi="Verdana" w:cs="Calibri"/>
          <w:b/>
          <w:color w:val="002060"/>
          <w:sz w:val="20"/>
          <w:lang w:val="en-GB"/>
        </w:rPr>
      </w:pPr>
    </w:p>
    <w:p w14:paraId="62706A6B" w14:textId="3D737CE7" w:rsidR="00153B61" w:rsidRDefault="00363AEC" w:rsidP="00B223B0">
      <w:pPr>
        <w:keepNext/>
        <w:keepLines/>
        <w:tabs>
          <w:tab w:val="left" w:pos="426"/>
        </w:tabs>
        <w:rPr>
          <w:rFonts w:ascii="Verdana" w:hAnsi="Verdana" w:cs="Calibri"/>
          <w:b/>
          <w:color w:val="002060"/>
          <w:sz w:val="20"/>
          <w:lang w:val="en-GB"/>
        </w:rPr>
      </w:pPr>
      <w:bookmarkStart w:id="0" w:name="_GoBack"/>
      <w:bookmarkEnd w:id="0"/>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p w14:paraId="386BDC27" w14:textId="77777777" w:rsidR="006A5442" w:rsidRPr="00B223B0" w:rsidRDefault="006A5442" w:rsidP="00B223B0">
      <w:pPr>
        <w:keepNext/>
        <w:keepLines/>
        <w:tabs>
          <w:tab w:val="left" w:pos="426"/>
        </w:tabs>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23"/>
      <w:footerReference w:type="default" r:id="rId24"/>
      <w:headerReference w:type="first" r:id="rId25"/>
      <w:footerReference w:type="first" r:id="rId2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A8A47" w14:textId="77777777" w:rsidR="00167D46" w:rsidRDefault="00167D46">
      <w:r>
        <w:separator/>
      </w:r>
    </w:p>
  </w:endnote>
  <w:endnote w:type="continuationSeparator" w:id="0">
    <w:p w14:paraId="5BE0E0B2" w14:textId="77777777" w:rsidR="00167D46" w:rsidRDefault="00167D46">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altName w:val="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5BCF242A" w:rsidR="0081766A" w:rsidRDefault="0081766A">
        <w:pPr>
          <w:pStyle w:val="Altbilgi"/>
          <w:jc w:val="center"/>
        </w:pPr>
        <w:r>
          <w:fldChar w:fldCharType="begin"/>
        </w:r>
        <w:r>
          <w:instrText xml:space="preserve"> PAGE   \* MERGEFORMAT </w:instrText>
        </w:r>
        <w:r>
          <w:fldChar w:fldCharType="separate"/>
        </w:r>
        <w:r w:rsidR="00BE2A63">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0ABD2" w14:textId="77777777" w:rsidR="00167D46" w:rsidRDefault="00167D46">
      <w:r>
        <w:separator/>
      </w:r>
    </w:p>
  </w:footnote>
  <w:footnote w:type="continuationSeparator" w:id="0">
    <w:p w14:paraId="5F3E45CC" w14:textId="77777777" w:rsidR="00167D46" w:rsidRDefault="00167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70" w:type="dxa"/>
      <w:tblLayout w:type="fixed"/>
      <w:tblCellMar>
        <w:left w:w="0" w:type="dxa"/>
        <w:right w:w="0" w:type="dxa"/>
      </w:tblCellMar>
      <w:tblLook w:val="0000" w:firstRow="0" w:lastRow="0" w:firstColumn="0" w:lastColumn="0" w:noHBand="0" w:noVBand="0"/>
    </w:tblPr>
    <w:tblGrid>
      <w:gridCol w:w="7206"/>
      <w:gridCol w:w="1264"/>
    </w:tblGrid>
    <w:tr w:rsidR="00E01AAA" w:rsidRPr="00D22628" w14:paraId="56E93A5C" w14:textId="77777777" w:rsidTr="00713F01">
      <w:trPr>
        <w:trHeight w:val="737"/>
      </w:trPr>
      <w:tc>
        <w:tcPr>
          <w:tcW w:w="7206" w:type="dxa"/>
          <w:vAlign w:val="center"/>
        </w:tcPr>
        <w:p w14:paraId="56E93A5A" w14:textId="7EBFF952" w:rsidR="00E01AAA" w:rsidRPr="00AD66BB" w:rsidRDefault="00E01AAA" w:rsidP="00AD66BB">
          <w:pPr>
            <w:tabs>
              <w:tab w:val="left" w:pos="0"/>
              <w:tab w:val="left" w:pos="1134"/>
              <w:tab w:val="left" w:pos="3261"/>
              <w:tab w:val="left" w:pos="4253"/>
              <w:tab w:val="left" w:pos="4678"/>
            </w:tabs>
            <w:jc w:val="center"/>
            <w:rPr>
              <w:rFonts w:ascii="Verdana" w:hAnsi="Verdana"/>
              <w:b/>
              <w:sz w:val="18"/>
              <w:szCs w:val="18"/>
              <w:lang w:val="en-GB"/>
            </w:rPr>
          </w:pPr>
        </w:p>
      </w:tc>
      <w:tc>
        <w:tcPr>
          <w:tcW w:w="1264" w:type="dxa"/>
        </w:tcPr>
        <w:p w14:paraId="56E93A5B" w14:textId="765FDBFF" w:rsidR="00E01AAA" w:rsidRPr="00967BFC" w:rsidRDefault="00E01AAA" w:rsidP="00C05937">
          <w:pPr>
            <w:pStyle w:val="ZDGName"/>
            <w:rPr>
              <w:lang w:val="en-GB"/>
            </w:rPr>
          </w:pPr>
        </w:p>
      </w:tc>
    </w:tr>
  </w:tbl>
  <w:p w14:paraId="56E93A5D" w14:textId="360BFFD0" w:rsidR="00506408" w:rsidRPr="00B6735A" w:rsidRDefault="00713F01" w:rsidP="00084A0C">
    <w:pPr>
      <w:pStyle w:val="stbilgi"/>
      <w:tabs>
        <w:tab w:val="clear" w:pos="8306"/>
      </w:tabs>
      <w:spacing w:after="0"/>
      <w:ind w:right="-743"/>
      <w:rPr>
        <w:sz w:val="16"/>
        <w:szCs w:val="16"/>
        <w:lang w:val="en-GB"/>
      </w:rPr>
    </w:pPr>
    <w:r>
      <w:rPr>
        <w:rFonts w:ascii="Verdana" w:hAnsi="Verdana"/>
        <w:b/>
        <w:noProof/>
        <w:sz w:val="18"/>
        <w:szCs w:val="18"/>
        <w:lang w:val="en-US"/>
      </w:rPr>
      <w:drawing>
        <wp:anchor distT="0" distB="0" distL="114300" distR="114300" simplePos="0" relativeHeight="251660800" behindDoc="0" locked="0" layoutInCell="1" allowOverlap="1" wp14:anchorId="3C56BFE4" wp14:editId="6B9F2B5E">
          <wp:simplePos x="0" y="0"/>
          <wp:positionH relativeFrom="margin">
            <wp:posOffset>-648335</wp:posOffset>
          </wp:positionH>
          <wp:positionV relativeFrom="margin">
            <wp:posOffset>-1104486</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margin">
            <wp14:pctWidth>0</wp14:pctWidth>
          </wp14:sizeRelH>
          <wp14:sizeRelV relativeFrom="margin">
            <wp14:pctHeight>0</wp14:pctHeight>
          </wp14:sizeRelV>
        </wp:anchor>
      </w:drawing>
    </w:r>
    <w:r>
      <w:rPr>
        <w:noProof/>
        <w:szCs w:val="24"/>
        <w:lang w:val="en-US"/>
      </w:rPr>
      <w:drawing>
        <wp:anchor distT="0" distB="0" distL="114300" distR="114300" simplePos="0" relativeHeight="251659776" behindDoc="1" locked="0" layoutInCell="1" allowOverlap="1" wp14:anchorId="02383274" wp14:editId="2FD6959C">
          <wp:simplePos x="0" y="0"/>
          <wp:positionH relativeFrom="column">
            <wp:posOffset>2472690</wp:posOffset>
          </wp:positionH>
          <wp:positionV relativeFrom="paragraph">
            <wp:posOffset>-843737</wp:posOffset>
          </wp:positionV>
          <wp:extent cx="528955" cy="528955"/>
          <wp:effectExtent l="0" t="0" r="4445" b="4445"/>
          <wp:wrapTight wrapText="bothSides">
            <wp:wrapPolygon edited="0">
              <wp:start x="0" y="0"/>
              <wp:lineTo x="0" y="21004"/>
              <wp:lineTo x="21004" y="21004"/>
              <wp:lineTo x="21004"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2895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en-US"/>
      </w:rPr>
      <mc:AlternateContent>
        <mc:Choice Requires="wps">
          <w:drawing>
            <wp:anchor distT="0" distB="0" distL="114300" distR="114300" simplePos="0" relativeHeight="251656704" behindDoc="0" locked="0" layoutInCell="1" allowOverlap="1" wp14:anchorId="56E93A62" wp14:editId="4F13846A">
              <wp:simplePos x="0" y="0"/>
              <wp:positionH relativeFrom="column">
                <wp:posOffset>4607841</wp:posOffset>
              </wp:positionH>
              <wp:positionV relativeFrom="paragraph">
                <wp:posOffset>-1036291</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62.8pt;margin-top:-81.6pt;width:136.1pt;height:4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42C"/>
    <w:rsid w:val="0000451C"/>
    <w:rsid w:val="000078D2"/>
    <w:rsid w:val="00007AA7"/>
    <w:rsid w:val="000100FE"/>
    <w:rsid w:val="00012209"/>
    <w:rsid w:val="00012BD6"/>
    <w:rsid w:val="000130A9"/>
    <w:rsid w:val="00014383"/>
    <w:rsid w:val="00014945"/>
    <w:rsid w:val="00014C4D"/>
    <w:rsid w:val="00015B0A"/>
    <w:rsid w:val="000175AD"/>
    <w:rsid w:val="000210CC"/>
    <w:rsid w:val="00025A01"/>
    <w:rsid w:val="00030154"/>
    <w:rsid w:val="00030B0F"/>
    <w:rsid w:val="00030D4D"/>
    <w:rsid w:val="00031BF4"/>
    <w:rsid w:val="000322B4"/>
    <w:rsid w:val="00034846"/>
    <w:rsid w:val="00034E91"/>
    <w:rsid w:val="00035B93"/>
    <w:rsid w:val="000420DD"/>
    <w:rsid w:val="0004347D"/>
    <w:rsid w:val="00043DA6"/>
    <w:rsid w:val="00044ED6"/>
    <w:rsid w:val="00046C79"/>
    <w:rsid w:val="00050692"/>
    <w:rsid w:val="000508DD"/>
    <w:rsid w:val="00052009"/>
    <w:rsid w:val="000566D0"/>
    <w:rsid w:val="000605C0"/>
    <w:rsid w:val="00060AB1"/>
    <w:rsid w:val="000624B2"/>
    <w:rsid w:val="00062E29"/>
    <w:rsid w:val="00071695"/>
    <w:rsid w:val="00072676"/>
    <w:rsid w:val="0007337F"/>
    <w:rsid w:val="000734DE"/>
    <w:rsid w:val="00073505"/>
    <w:rsid w:val="0007372E"/>
    <w:rsid w:val="00076EA2"/>
    <w:rsid w:val="00080D53"/>
    <w:rsid w:val="00081568"/>
    <w:rsid w:val="00082002"/>
    <w:rsid w:val="000846B0"/>
    <w:rsid w:val="00084A0C"/>
    <w:rsid w:val="000862E2"/>
    <w:rsid w:val="00086940"/>
    <w:rsid w:val="000874BF"/>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A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5E44"/>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0F68D8"/>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67D46"/>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167CA"/>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21AE"/>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6A45"/>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72B"/>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A44"/>
    <w:rsid w:val="00386FAD"/>
    <w:rsid w:val="00390C8C"/>
    <w:rsid w:val="003910F3"/>
    <w:rsid w:val="0039110A"/>
    <w:rsid w:val="00391688"/>
    <w:rsid w:val="003923BA"/>
    <w:rsid w:val="00394229"/>
    <w:rsid w:val="0039424E"/>
    <w:rsid w:val="00394BF9"/>
    <w:rsid w:val="00395003"/>
    <w:rsid w:val="00396086"/>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37D96"/>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552A"/>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122"/>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09B9"/>
    <w:rsid w:val="0052250F"/>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8DE"/>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3B3F"/>
    <w:rsid w:val="006541A7"/>
    <w:rsid w:val="00655CF2"/>
    <w:rsid w:val="00656432"/>
    <w:rsid w:val="00660DEA"/>
    <w:rsid w:val="00660EDB"/>
    <w:rsid w:val="00660F1F"/>
    <w:rsid w:val="00662AD4"/>
    <w:rsid w:val="00662F98"/>
    <w:rsid w:val="006643F2"/>
    <w:rsid w:val="00667705"/>
    <w:rsid w:val="006677CA"/>
    <w:rsid w:val="0067113B"/>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442"/>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3F01"/>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5DE7"/>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80A"/>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2D03"/>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0E7"/>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1AE"/>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9E9"/>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435A"/>
    <w:rsid w:val="00AC56AA"/>
    <w:rsid w:val="00AC57BC"/>
    <w:rsid w:val="00AD21EF"/>
    <w:rsid w:val="00AD236D"/>
    <w:rsid w:val="00AD2F5A"/>
    <w:rsid w:val="00AD394A"/>
    <w:rsid w:val="00AD4D4B"/>
    <w:rsid w:val="00AD4D51"/>
    <w:rsid w:val="00AD66BB"/>
    <w:rsid w:val="00AD754C"/>
    <w:rsid w:val="00AE2EE2"/>
    <w:rsid w:val="00AE4B27"/>
    <w:rsid w:val="00AE712C"/>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85FC1"/>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2A63"/>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3A7"/>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652E"/>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63FA"/>
    <w:rsid w:val="00E972DD"/>
    <w:rsid w:val="00EA03DD"/>
    <w:rsid w:val="00EA090D"/>
    <w:rsid w:val="00EA1F01"/>
    <w:rsid w:val="00EA1FA4"/>
    <w:rsid w:val="00EA3143"/>
    <w:rsid w:val="00EA314A"/>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paragraph" w:customStyle="1" w:styleId="Default">
    <w:name w:val="Default"/>
    <w:rsid w:val="00713F01"/>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itets.omu.edu.tr/"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itets.omu.edu.tr/"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goo.gl/maps/a6xAG3mcxQiuhhUv6"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goo.gl/maps/a6xAG3mcxQiuhhUv6" TargetMode="External"/><Relationship Id="rId20" Type="http://schemas.openxmlformats.org/officeDocument/2006/relationships/hyperlink" Target="https://goo.gl/maps/a6xAG3mcxQiuhhUv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maps.app.goo.gl/cb7WAM4KD8pSF1BU7"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itets.omu.edu.tr/"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ehmet.t&#252;t&#252;nc&#252;@omu.edu.tr" TargetMode="External"/><Relationship Id="rId22" Type="http://schemas.openxmlformats.org/officeDocument/2006/relationships/hyperlink" Target="https://samsun.goturkiye.com/" TargetMode="Externa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282E82D0-A2C0-43AA-BED8-2FF928236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4</TotalTime>
  <Pages>5</Pages>
  <Words>746</Words>
  <Characters>4254</Characters>
  <Application>Microsoft Office Word</Application>
  <DocSecurity>0</DocSecurity>
  <PresentationFormat>Microsoft Word 11.0</PresentationFormat>
  <Lines>35</Lines>
  <Paragraphs>9</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4991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Almira Yildirim</cp:lastModifiedBy>
  <cp:revision>7</cp:revision>
  <cp:lastPrinted>2018-03-16T17:29:00Z</cp:lastPrinted>
  <dcterms:created xsi:type="dcterms:W3CDTF">2024-01-12T06:43:00Z</dcterms:created>
  <dcterms:modified xsi:type="dcterms:W3CDTF">2024-01-12T08:36:00Z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