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29542810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</w:t>
      </w:r>
      <w:r w:rsidR="00565482">
        <w:rPr>
          <w:noProof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1C91B047" wp14:editId="1C244BB1">
            <wp:simplePos x="0" y="0"/>
            <wp:positionH relativeFrom="column">
              <wp:posOffset>2681605</wp:posOffset>
            </wp:positionH>
            <wp:positionV relativeFrom="paragraph">
              <wp:posOffset>-744220</wp:posOffset>
            </wp:positionV>
            <wp:extent cx="529390" cy="529390"/>
            <wp:effectExtent l="0" t="0" r="4445" b="444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0" cy="52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44A35E6E" w:rsidR="00D97FE7" w:rsidRPr="007673FA" w:rsidRDefault="00565482" w:rsidP="005654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Ondokuz Mayıs University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597B9784" w:rsidR="00377526" w:rsidRPr="007673FA" w:rsidRDefault="0056548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TR SAMSUN01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2565F783" w14:textId="77777777" w:rsidR="00565482" w:rsidRDefault="00565482" w:rsidP="00565482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International </w:t>
            </w:r>
          </w:p>
          <w:p w14:paraId="5D72C582" w14:textId="53D52F76" w:rsidR="00377526" w:rsidRPr="007673FA" w:rsidRDefault="00565482" w:rsidP="0056548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Relations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Office</w:t>
            </w: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469DC330" w14:textId="77777777" w:rsidR="00565482" w:rsidRDefault="00565482" w:rsidP="005654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Atakum-Samsun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5D72C585" w14:textId="2D55D28B" w:rsidR="00377526" w:rsidRPr="007673FA" w:rsidRDefault="00565482" w:rsidP="0056548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55200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18D5467" w:rsidR="00377526" w:rsidRPr="007673FA" w:rsidRDefault="00565482" w:rsidP="00565482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B578C2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Turkey / TR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32C0C9BD" w14:textId="77777777" w:rsidR="00565482" w:rsidRDefault="00565482" w:rsidP="0056548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proofErr w:type="spellStart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Emine</w:t>
            </w:r>
            <w:proofErr w:type="spellEnd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Bol</w:t>
            </w:r>
            <w:proofErr w:type="spellEnd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Yazıcı</w:t>
            </w:r>
            <w:proofErr w:type="spellEnd"/>
          </w:p>
          <w:p w14:paraId="29081507" w14:textId="77777777" w:rsidR="00565482" w:rsidRPr="009270FD" w:rsidRDefault="00565482" w:rsidP="005654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9270F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Erasmus Institutional </w:t>
            </w:r>
          </w:p>
          <w:p w14:paraId="361B7E51" w14:textId="77777777" w:rsidR="00565482" w:rsidRPr="009270FD" w:rsidRDefault="00565482" w:rsidP="005654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9270F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Coordinator</w:t>
            </w:r>
          </w:p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B807823" w14:textId="77777777" w:rsidR="00565482" w:rsidRPr="00B578C2" w:rsidRDefault="00565482" w:rsidP="005654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3" w:history="1">
              <w:r w:rsidRPr="00B578C2">
                <w:rPr>
                  <w:rStyle w:val="Kpr"/>
                  <w:rFonts w:ascii="Verdana" w:hAnsi="Verdana" w:cs="Arial"/>
                  <w:b/>
                  <w:sz w:val="16"/>
                  <w:szCs w:val="16"/>
                  <w:lang w:val="fr-BE"/>
                </w:rPr>
                <w:t>eminebol@omu.edu.tr</w:t>
              </w:r>
            </w:hyperlink>
            <w:r w:rsidRPr="00B578C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5A8D82EC" w14:textId="77777777" w:rsidR="00565482" w:rsidRDefault="00565482" w:rsidP="0056548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B578C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+90-362-3121919 </w:t>
            </w:r>
          </w:p>
          <w:p w14:paraId="5D72C58C" w14:textId="01E47805" w:rsidR="00377526" w:rsidRPr="003D0705" w:rsidRDefault="00565482" w:rsidP="0056548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578C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(1613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)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8124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8124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07D0FE3E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1C60C3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 xml:space="preserve"> </w:t>
            </w:r>
            <w:proofErr w:type="spellStart"/>
            <w:r w:rsidR="001C60C3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Emine</w:t>
            </w:r>
            <w:proofErr w:type="spellEnd"/>
            <w:r w:rsidR="001C60C3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 xml:space="preserve"> </w:t>
            </w:r>
            <w:proofErr w:type="spellStart"/>
            <w:r w:rsidR="001C60C3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Bol</w:t>
            </w:r>
            <w:proofErr w:type="spellEnd"/>
            <w:r w:rsidR="001C60C3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 xml:space="preserve"> </w:t>
            </w:r>
            <w:proofErr w:type="spellStart"/>
            <w:r w:rsidR="001C60C3" w:rsidRPr="001F7E27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Yazıcı</w:t>
            </w:r>
            <w:bookmarkStart w:id="0" w:name="_GoBack"/>
            <w:bookmarkEnd w:id="0"/>
            <w:proofErr w:type="spellEnd"/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EAC55" w14:textId="77777777" w:rsidR="00F81247" w:rsidRDefault="00F81247">
      <w:r>
        <w:separator/>
      </w:r>
    </w:p>
  </w:endnote>
  <w:endnote w:type="continuationSeparator" w:id="0">
    <w:p w14:paraId="17737FA5" w14:textId="77777777" w:rsidR="00F81247" w:rsidRDefault="00F8124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0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A1F94" w14:textId="77777777" w:rsidR="00F81247" w:rsidRDefault="00F81247">
      <w:r>
        <w:separator/>
      </w:r>
    </w:p>
  </w:footnote>
  <w:footnote w:type="continuationSeparator" w:id="0">
    <w:p w14:paraId="5749ED00" w14:textId="77777777" w:rsidR="00F81247" w:rsidRDefault="00F8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60C3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482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1A9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5E0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247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inebol@omu.edu.t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1815FD-5321-4F93-B17C-80FDF4C4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408</Words>
  <Characters>2326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2729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Exper31</cp:lastModifiedBy>
  <cp:revision>4</cp:revision>
  <cp:lastPrinted>2013-11-06T08:46:00Z</cp:lastPrinted>
  <dcterms:created xsi:type="dcterms:W3CDTF">2017-11-14T11:31:00Z</dcterms:created>
  <dcterms:modified xsi:type="dcterms:W3CDTF">2017-11-15T08:00:00Z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