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04A5871" w:rsidR="001166B5" w:rsidRDefault="00623797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>
        <w:rPr>
          <w:noProof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F2FE12E" wp14:editId="1430717E">
            <wp:simplePos x="0" y="0"/>
            <wp:positionH relativeFrom="column">
              <wp:posOffset>2529339</wp:posOffset>
            </wp:positionH>
            <wp:positionV relativeFrom="paragraph">
              <wp:posOffset>-897155</wp:posOffset>
            </wp:positionV>
            <wp:extent cx="529390" cy="529390"/>
            <wp:effectExtent l="0" t="0" r="4445" b="444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0" cy="5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D709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D709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126"/>
        <w:gridCol w:w="2299"/>
      </w:tblGrid>
      <w:tr w:rsidR="00A75662" w:rsidRPr="007673FA" w14:paraId="56E93A0A" w14:textId="77777777" w:rsidTr="00B578C2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B8FA0E5" w14:textId="77777777" w:rsidR="00623797" w:rsidRDefault="00623797" w:rsidP="0062379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Ondokuz Mayıs </w:t>
            </w:r>
          </w:p>
          <w:p w14:paraId="56E93A07" w14:textId="201C3587" w:rsidR="00A75662" w:rsidRPr="007673FA" w:rsidRDefault="00623797" w:rsidP="0062379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4BEFF11A" w14:textId="77777777" w:rsidR="00623797" w:rsidRDefault="00623797" w:rsidP="00623797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International </w:t>
            </w:r>
          </w:p>
          <w:p w14:paraId="56E93A09" w14:textId="424ED3B5" w:rsidR="00A75662" w:rsidRPr="00623797" w:rsidRDefault="00623797" w:rsidP="00623797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Relations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A75662" w:rsidRPr="007673FA" w14:paraId="56E93A11" w14:textId="77777777" w:rsidTr="00B578C2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F640A67" w:rsidR="00A75662" w:rsidRPr="007673FA" w:rsidRDefault="00623797" w:rsidP="0062379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126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9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578C2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FB850AB" w14:textId="77777777" w:rsidR="00B578C2" w:rsidRDefault="00B578C2" w:rsidP="00B578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Atakum-Samsun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56E93A13" w14:textId="3CFBA157" w:rsidR="007967A9" w:rsidRPr="007673FA" w:rsidRDefault="00B578C2" w:rsidP="00B578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</w:p>
        </w:tc>
        <w:tc>
          <w:tcPr>
            <w:tcW w:w="2126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99" w:type="dxa"/>
            <w:shd w:val="clear" w:color="auto" w:fill="FFFFFF"/>
          </w:tcPr>
          <w:p w14:paraId="56E93A15" w14:textId="4DA2DCAB" w:rsidR="007967A9" w:rsidRPr="007673FA" w:rsidRDefault="00B578C2" w:rsidP="00B578C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578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Turkey / TR</w:t>
            </w:r>
          </w:p>
        </w:tc>
      </w:tr>
      <w:tr w:rsidR="007967A9" w:rsidRPr="00B578C2" w14:paraId="56E93A1B" w14:textId="77777777" w:rsidTr="00B578C2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A9B290C" w14:textId="77777777" w:rsidR="007967A9" w:rsidRDefault="00B578C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Bol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Yazıcı</w:t>
            </w:r>
            <w:proofErr w:type="spellEnd"/>
          </w:p>
          <w:p w14:paraId="17AAF129" w14:textId="1A7E5F0D" w:rsidR="009270FD" w:rsidRPr="009270FD" w:rsidRDefault="00281496" w:rsidP="009270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9270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Erasmus </w:t>
            </w:r>
            <w:r w:rsidR="009270FD" w:rsidRPr="009270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Institutional </w:t>
            </w:r>
          </w:p>
          <w:p w14:paraId="553D02EE" w14:textId="13F27928" w:rsidR="00281496" w:rsidRPr="009270FD" w:rsidRDefault="00281496" w:rsidP="009270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9270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Coordinator</w:t>
            </w:r>
          </w:p>
          <w:p w14:paraId="56E93A18" w14:textId="4957711C" w:rsidR="00B578C2" w:rsidRPr="00782942" w:rsidRDefault="00B578C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/>
          </w:tcPr>
          <w:p w14:paraId="35669687" w14:textId="77777777" w:rsidR="00B578C2" w:rsidRPr="00B578C2" w:rsidRDefault="00B578C2" w:rsidP="00B578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3" w:history="1">
              <w:r w:rsidRPr="00B578C2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eminebol@omu.edu.tr</w:t>
              </w:r>
            </w:hyperlink>
            <w:r w:rsidRPr="00B578C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6AB122F2" w14:textId="77777777" w:rsidR="00B578C2" w:rsidRDefault="00B578C2" w:rsidP="00B578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B578C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+90-362-3121919 </w:t>
            </w:r>
          </w:p>
          <w:p w14:paraId="56E93A1A" w14:textId="3522D7BC" w:rsidR="007967A9" w:rsidRPr="00B578C2" w:rsidRDefault="00B578C2" w:rsidP="00B578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B578C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(1613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)</w:t>
            </w: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526427C4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65EEE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F65EEE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Emine</w:t>
            </w:r>
            <w:proofErr w:type="spellEnd"/>
            <w:r w:rsidR="00F65EEE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F65EEE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Bol</w:t>
            </w:r>
            <w:proofErr w:type="spellEnd"/>
            <w:r w:rsidR="00F65EEE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F65EEE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Yazıcı</w:t>
            </w:r>
            <w:bookmarkStart w:id="0" w:name="_GoBack"/>
            <w:bookmarkEnd w:id="0"/>
            <w:proofErr w:type="spellEnd"/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43100" w14:textId="77777777" w:rsidR="008D7093" w:rsidRDefault="008D7093">
      <w:r>
        <w:separator/>
      </w:r>
    </w:p>
  </w:endnote>
  <w:endnote w:type="continuationSeparator" w:id="0">
    <w:p w14:paraId="0ECAC081" w14:textId="77777777" w:rsidR="008D7093" w:rsidRDefault="008D709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81496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81496">
        <w:rPr>
          <w:rFonts w:ascii="Verdana" w:hAnsi="Verdana"/>
          <w:sz w:val="16"/>
          <w:szCs w:val="16"/>
          <w:lang w:val="en-GB"/>
        </w:rPr>
        <w:t xml:space="preserve"> </w:t>
      </w:r>
      <w:r w:rsidRPr="00281496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81496">
        <w:rPr>
          <w:rFonts w:ascii="Verdana" w:hAnsi="Verdana"/>
          <w:sz w:val="16"/>
          <w:szCs w:val="16"/>
          <w:lang w:val="en-GB"/>
        </w:rPr>
        <w:t xml:space="preserve">are </w:t>
      </w:r>
      <w:r w:rsidRPr="00281496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81496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87CE" w14:textId="77777777" w:rsidR="008D7093" w:rsidRDefault="008D7093">
      <w:r>
        <w:separator/>
      </w:r>
    </w:p>
  </w:footnote>
  <w:footnote w:type="continuationSeparator" w:id="0">
    <w:p w14:paraId="07D115ED" w14:textId="77777777" w:rsidR="008D7093" w:rsidRDefault="008D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1496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43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315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C49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797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93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70FD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611"/>
    <w:rsid w:val="00B53C89"/>
    <w:rsid w:val="00B55BA4"/>
    <w:rsid w:val="00B578C2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5EEE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inebol@omu.edu.t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0793B1B-EEF5-417A-B582-25DAD989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50</TotalTime>
  <Pages>3</Pages>
  <Words>481</Words>
  <Characters>2743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Exper31</cp:lastModifiedBy>
  <cp:revision>8</cp:revision>
  <cp:lastPrinted>2013-11-06T08:46:00Z</cp:lastPrinted>
  <dcterms:created xsi:type="dcterms:W3CDTF">2017-11-14T11:30:00Z</dcterms:created>
  <dcterms:modified xsi:type="dcterms:W3CDTF">2017-11-15T07:57:00Z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