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AF7C62" w:rsidRDefault="007967A9" w:rsidP="00107B17">
            <w:pPr>
              <w:shd w:val="clear" w:color="auto" w:fill="FFFFFF"/>
              <w:ind w:right="-993"/>
              <w:jc w:val="left"/>
              <w:rPr>
                <w:rFonts w:ascii="Verdana" w:hAnsi="Verdana" w:cs="Arial"/>
                <w:sz w:val="20"/>
                <w:highlight w:val="yellow"/>
                <w:lang w:val="en-GB"/>
              </w:rPr>
            </w:pPr>
            <w:r w:rsidRPr="00AF7C62">
              <w:rPr>
                <w:rFonts w:ascii="Verdana" w:hAnsi="Verdana" w:cs="Arial"/>
                <w:sz w:val="20"/>
                <w:lang w:val="en-GB"/>
              </w:rPr>
              <w:t xml:space="preserve">Contact person </w:t>
            </w:r>
            <w:r w:rsidRPr="00AF7C62">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AB0E88">
        <w:trPr>
          <w:trHeight w:val="811"/>
        </w:trPr>
        <w:tc>
          <w:tcPr>
            <w:tcW w:w="2228" w:type="dxa"/>
            <w:shd w:val="clear" w:color="auto" w:fill="auto"/>
          </w:tcPr>
          <w:p w14:paraId="56E939FF" w14:textId="53FD2883" w:rsidR="00F8532D" w:rsidRPr="00AB0E88" w:rsidRDefault="00F8532D" w:rsidP="00AF7C62">
            <w:pPr>
              <w:shd w:val="clear" w:color="auto" w:fill="FFFFFF"/>
              <w:spacing w:after="0"/>
              <w:ind w:right="-993"/>
              <w:jc w:val="left"/>
              <w:rPr>
                <w:rFonts w:ascii="Verdana" w:hAnsi="Verdana" w:cs="Arial"/>
                <w:sz w:val="20"/>
                <w:lang w:val="fr-BE"/>
              </w:rPr>
            </w:pPr>
          </w:p>
        </w:tc>
        <w:tc>
          <w:tcPr>
            <w:tcW w:w="2228" w:type="dxa"/>
            <w:shd w:val="clear" w:color="auto" w:fill="auto"/>
          </w:tcPr>
          <w:p w14:paraId="56E93A00" w14:textId="77777777" w:rsidR="00F8532D" w:rsidRPr="0078760B"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FC0D58"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FC0D58"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126"/>
        <w:gridCol w:w="2299"/>
      </w:tblGrid>
      <w:tr w:rsidR="00935A89" w:rsidRPr="007673FA" w14:paraId="1097A4D4" w14:textId="77777777" w:rsidTr="00B3501B">
        <w:trPr>
          <w:trHeight w:val="371"/>
        </w:trPr>
        <w:tc>
          <w:tcPr>
            <w:tcW w:w="2232" w:type="dxa"/>
            <w:shd w:val="clear" w:color="auto" w:fill="FFFFFF"/>
          </w:tcPr>
          <w:p w14:paraId="7C137AC5" w14:textId="77777777" w:rsidR="00935A89" w:rsidRPr="007673FA" w:rsidRDefault="00935A89" w:rsidP="00B3501B">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1259E509" w14:textId="77777777" w:rsidR="00935A89" w:rsidRDefault="00935A89" w:rsidP="00B3501B">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 xml:space="preserve">Ondokuz Mayıs </w:t>
            </w:r>
          </w:p>
          <w:p w14:paraId="1DB43B5A" w14:textId="77777777" w:rsidR="00935A89" w:rsidRPr="007673FA" w:rsidRDefault="00935A89" w:rsidP="00B3501B">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University</w:t>
            </w:r>
          </w:p>
        </w:tc>
        <w:tc>
          <w:tcPr>
            <w:tcW w:w="2126" w:type="dxa"/>
            <w:vMerge w:val="restart"/>
            <w:shd w:val="clear" w:color="auto" w:fill="FFFFFF"/>
          </w:tcPr>
          <w:p w14:paraId="26559E33" w14:textId="77777777" w:rsidR="00935A89" w:rsidRPr="007673FA" w:rsidRDefault="00935A89" w:rsidP="00B3501B">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99" w:type="dxa"/>
            <w:vMerge w:val="restart"/>
            <w:shd w:val="clear" w:color="auto" w:fill="FFFFFF"/>
          </w:tcPr>
          <w:p w14:paraId="3DA2CE57" w14:textId="77777777" w:rsidR="00935A89" w:rsidRDefault="00935A89" w:rsidP="00B3501B">
            <w:pPr>
              <w:shd w:val="clear" w:color="auto" w:fill="FFFFFF"/>
              <w:spacing w:after="0"/>
              <w:ind w:right="-993"/>
              <w:rPr>
                <w:rFonts w:ascii="Verdana" w:hAnsi="Verdana" w:cs="Arial"/>
                <w:b/>
                <w:color w:val="002060"/>
                <w:sz w:val="18"/>
                <w:szCs w:val="18"/>
                <w:lang w:val="en-GB"/>
              </w:rPr>
            </w:pPr>
            <w:r w:rsidRPr="001F7E27">
              <w:rPr>
                <w:rFonts w:ascii="Verdana" w:hAnsi="Verdana" w:cs="Arial"/>
                <w:b/>
                <w:color w:val="002060"/>
                <w:sz w:val="18"/>
                <w:szCs w:val="18"/>
                <w:lang w:val="en-GB"/>
              </w:rPr>
              <w:t xml:space="preserve">International </w:t>
            </w:r>
          </w:p>
          <w:p w14:paraId="29D2A1D8" w14:textId="77777777" w:rsidR="00935A89" w:rsidRPr="00623797" w:rsidRDefault="00935A89" w:rsidP="00B3501B">
            <w:pPr>
              <w:shd w:val="clear" w:color="auto" w:fill="FFFFFF"/>
              <w:spacing w:after="0"/>
              <w:ind w:right="-993"/>
              <w:rPr>
                <w:rFonts w:ascii="Verdana" w:hAnsi="Verdana" w:cs="Arial"/>
                <w:b/>
                <w:color w:val="002060"/>
                <w:sz w:val="18"/>
                <w:szCs w:val="18"/>
                <w:lang w:val="en-GB"/>
              </w:rPr>
            </w:pPr>
            <w:r w:rsidRPr="001F7E27">
              <w:rPr>
                <w:rFonts w:ascii="Verdana" w:hAnsi="Verdana" w:cs="Arial"/>
                <w:b/>
                <w:color w:val="002060"/>
                <w:sz w:val="18"/>
                <w:szCs w:val="18"/>
                <w:lang w:val="en-GB"/>
              </w:rPr>
              <w:t>Relations</w:t>
            </w:r>
            <w:r>
              <w:rPr>
                <w:rFonts w:ascii="Verdana" w:hAnsi="Verdana" w:cs="Arial"/>
                <w:b/>
                <w:color w:val="002060"/>
                <w:sz w:val="18"/>
                <w:szCs w:val="18"/>
                <w:lang w:val="en-GB"/>
              </w:rPr>
              <w:t xml:space="preserve"> </w:t>
            </w:r>
            <w:r w:rsidRPr="001F7E27">
              <w:rPr>
                <w:rFonts w:ascii="Verdana" w:hAnsi="Verdana" w:cs="Arial"/>
                <w:b/>
                <w:color w:val="002060"/>
                <w:sz w:val="18"/>
                <w:szCs w:val="18"/>
                <w:lang w:val="en-GB"/>
              </w:rPr>
              <w:t>Office</w:t>
            </w:r>
          </w:p>
        </w:tc>
      </w:tr>
      <w:tr w:rsidR="00935A89" w:rsidRPr="007673FA" w14:paraId="42A33CB2" w14:textId="77777777" w:rsidTr="00B3501B">
        <w:trPr>
          <w:trHeight w:val="371"/>
        </w:trPr>
        <w:tc>
          <w:tcPr>
            <w:tcW w:w="2232" w:type="dxa"/>
            <w:shd w:val="clear" w:color="auto" w:fill="FFFFFF"/>
          </w:tcPr>
          <w:p w14:paraId="249B05D3" w14:textId="77777777" w:rsidR="00935A89" w:rsidRPr="001264FF" w:rsidRDefault="00935A89" w:rsidP="00B3501B">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6A3B3AF4" w14:textId="77777777" w:rsidR="00935A89" w:rsidRPr="003D4688" w:rsidRDefault="00935A89" w:rsidP="00B3501B">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7D519188" w14:textId="77777777" w:rsidR="00935A89" w:rsidRPr="007673FA" w:rsidRDefault="00935A89" w:rsidP="00B3501B">
            <w:pPr>
              <w:shd w:val="clear" w:color="auto" w:fill="FFFFFF"/>
              <w:spacing w:after="0"/>
              <w:ind w:right="-993"/>
              <w:jc w:val="left"/>
              <w:rPr>
                <w:rFonts w:ascii="Verdana" w:hAnsi="Verdana" w:cs="Arial"/>
                <w:sz w:val="20"/>
                <w:lang w:val="en-GB"/>
              </w:rPr>
            </w:pPr>
          </w:p>
        </w:tc>
        <w:tc>
          <w:tcPr>
            <w:tcW w:w="2271" w:type="dxa"/>
            <w:shd w:val="clear" w:color="auto" w:fill="FFFFFF"/>
          </w:tcPr>
          <w:p w14:paraId="3D490804" w14:textId="77777777" w:rsidR="00935A89" w:rsidRPr="007673FA" w:rsidRDefault="00935A89" w:rsidP="00B3501B">
            <w:pPr>
              <w:shd w:val="clear" w:color="auto" w:fill="FFFFFF"/>
              <w:ind w:right="-993"/>
              <w:jc w:val="left"/>
              <w:rPr>
                <w:rFonts w:ascii="Verdana" w:hAnsi="Verdana" w:cs="Arial"/>
                <w:b/>
                <w:color w:val="002060"/>
                <w:sz w:val="20"/>
                <w:lang w:val="en-GB"/>
              </w:rPr>
            </w:pPr>
            <w:r w:rsidRPr="001F7E27">
              <w:rPr>
                <w:rFonts w:ascii="Verdana" w:hAnsi="Verdana" w:cs="Arial"/>
                <w:b/>
                <w:color w:val="002060"/>
                <w:sz w:val="18"/>
                <w:szCs w:val="18"/>
                <w:lang w:val="en-GB"/>
              </w:rPr>
              <w:t>TR SAMSUN01</w:t>
            </w:r>
          </w:p>
        </w:tc>
        <w:tc>
          <w:tcPr>
            <w:tcW w:w="2126" w:type="dxa"/>
            <w:vMerge/>
            <w:shd w:val="clear" w:color="auto" w:fill="FFFFFF"/>
          </w:tcPr>
          <w:p w14:paraId="35C553CD" w14:textId="77777777" w:rsidR="00935A89" w:rsidRPr="007673FA" w:rsidRDefault="00935A89" w:rsidP="00B3501B">
            <w:pPr>
              <w:shd w:val="clear" w:color="auto" w:fill="FFFFFF"/>
              <w:spacing w:after="0"/>
              <w:ind w:right="-992"/>
              <w:jc w:val="left"/>
              <w:rPr>
                <w:rFonts w:ascii="Verdana" w:hAnsi="Verdana" w:cs="Arial"/>
                <w:sz w:val="20"/>
                <w:lang w:val="en-GB"/>
              </w:rPr>
            </w:pPr>
          </w:p>
        </w:tc>
        <w:tc>
          <w:tcPr>
            <w:tcW w:w="2299" w:type="dxa"/>
            <w:vMerge/>
            <w:shd w:val="clear" w:color="auto" w:fill="FFFFFF"/>
          </w:tcPr>
          <w:p w14:paraId="6E2CAAD9" w14:textId="77777777" w:rsidR="00935A89" w:rsidRPr="007673FA" w:rsidRDefault="00935A89" w:rsidP="00B3501B">
            <w:pPr>
              <w:shd w:val="clear" w:color="auto" w:fill="FFFFFF"/>
              <w:ind w:right="-993"/>
              <w:jc w:val="center"/>
              <w:rPr>
                <w:rFonts w:ascii="Verdana" w:hAnsi="Verdana" w:cs="Arial"/>
                <w:b/>
                <w:color w:val="002060"/>
                <w:sz w:val="20"/>
                <w:lang w:val="en-GB"/>
              </w:rPr>
            </w:pPr>
          </w:p>
        </w:tc>
      </w:tr>
      <w:tr w:rsidR="00935A89" w:rsidRPr="007673FA" w14:paraId="48A65F9B" w14:textId="77777777" w:rsidTr="00B3501B">
        <w:trPr>
          <w:trHeight w:val="559"/>
        </w:trPr>
        <w:tc>
          <w:tcPr>
            <w:tcW w:w="2232" w:type="dxa"/>
            <w:shd w:val="clear" w:color="auto" w:fill="FFFFFF"/>
          </w:tcPr>
          <w:p w14:paraId="0B5C47DE" w14:textId="77777777" w:rsidR="00935A89" w:rsidRPr="007673FA" w:rsidRDefault="00935A89" w:rsidP="00B3501B">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6E3DC2E6" w14:textId="77777777" w:rsidR="00935A89" w:rsidRDefault="00935A89" w:rsidP="00B3501B">
            <w:pPr>
              <w:shd w:val="clear" w:color="auto" w:fill="FFFFFF"/>
              <w:spacing w:after="0"/>
              <w:ind w:right="-993"/>
              <w:jc w:val="left"/>
              <w:rPr>
                <w:rFonts w:ascii="Verdana" w:hAnsi="Verdana" w:cs="Arial"/>
                <w:b/>
                <w:color w:val="002060"/>
                <w:sz w:val="18"/>
                <w:szCs w:val="18"/>
                <w:lang w:val="en-GB"/>
              </w:rPr>
            </w:pPr>
            <w:r w:rsidRPr="001F7E27">
              <w:rPr>
                <w:rFonts w:ascii="Verdana" w:hAnsi="Verdana" w:cs="Arial"/>
                <w:b/>
                <w:color w:val="002060"/>
                <w:sz w:val="18"/>
                <w:szCs w:val="18"/>
                <w:lang w:val="en-GB"/>
              </w:rPr>
              <w:t>Atakum-Samsun</w:t>
            </w:r>
            <w:r>
              <w:rPr>
                <w:rFonts w:ascii="Verdana" w:hAnsi="Verdana" w:cs="Arial"/>
                <w:b/>
                <w:color w:val="002060"/>
                <w:sz w:val="18"/>
                <w:szCs w:val="18"/>
                <w:lang w:val="en-GB"/>
              </w:rPr>
              <w:t xml:space="preserve"> </w:t>
            </w:r>
          </w:p>
          <w:p w14:paraId="526AD4AF" w14:textId="77777777" w:rsidR="00935A89" w:rsidRPr="007673FA" w:rsidRDefault="00935A89" w:rsidP="00B3501B">
            <w:pPr>
              <w:shd w:val="clear" w:color="auto" w:fill="FFFFFF"/>
              <w:ind w:right="-993"/>
              <w:jc w:val="left"/>
              <w:rPr>
                <w:rFonts w:ascii="Verdana" w:hAnsi="Verdana" w:cs="Arial"/>
                <w:color w:val="002060"/>
                <w:sz w:val="20"/>
                <w:lang w:val="en-GB"/>
              </w:rPr>
            </w:pPr>
            <w:r>
              <w:rPr>
                <w:rFonts w:ascii="Verdana" w:hAnsi="Verdana" w:cs="Arial"/>
                <w:b/>
                <w:color w:val="002060"/>
                <w:sz w:val="18"/>
                <w:szCs w:val="18"/>
                <w:lang w:val="en-GB"/>
              </w:rPr>
              <w:t>55200</w:t>
            </w:r>
          </w:p>
        </w:tc>
        <w:tc>
          <w:tcPr>
            <w:tcW w:w="2126" w:type="dxa"/>
            <w:shd w:val="clear" w:color="auto" w:fill="FFFFFF"/>
          </w:tcPr>
          <w:p w14:paraId="676E2366" w14:textId="77777777" w:rsidR="00935A89" w:rsidRPr="007673FA" w:rsidRDefault="00935A89" w:rsidP="00B3501B">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99" w:type="dxa"/>
            <w:shd w:val="clear" w:color="auto" w:fill="FFFFFF"/>
          </w:tcPr>
          <w:p w14:paraId="0750FA7E" w14:textId="77777777" w:rsidR="00935A89" w:rsidRPr="007673FA" w:rsidRDefault="00935A89" w:rsidP="00B3501B">
            <w:pPr>
              <w:shd w:val="clear" w:color="auto" w:fill="FFFFFF"/>
              <w:ind w:right="-993"/>
              <w:rPr>
                <w:rFonts w:ascii="Verdana" w:hAnsi="Verdana" w:cs="Arial"/>
                <w:b/>
                <w:sz w:val="20"/>
                <w:lang w:val="en-GB"/>
              </w:rPr>
            </w:pPr>
            <w:r w:rsidRPr="00B578C2">
              <w:rPr>
                <w:rFonts w:ascii="Verdana" w:hAnsi="Verdana" w:cs="Arial"/>
                <w:b/>
                <w:color w:val="002060"/>
                <w:sz w:val="18"/>
                <w:szCs w:val="18"/>
                <w:lang w:val="en-GB"/>
              </w:rPr>
              <w:t>Turkey / TR</w:t>
            </w:r>
          </w:p>
        </w:tc>
      </w:tr>
      <w:tr w:rsidR="00935A89" w:rsidRPr="00B578C2" w14:paraId="0C6FED77" w14:textId="77777777" w:rsidTr="00B3501B">
        <w:tc>
          <w:tcPr>
            <w:tcW w:w="2232" w:type="dxa"/>
            <w:shd w:val="clear" w:color="auto" w:fill="FFFFFF"/>
          </w:tcPr>
          <w:p w14:paraId="31AEA11D" w14:textId="77777777" w:rsidR="00935A89" w:rsidRPr="007673FA" w:rsidRDefault="00935A89" w:rsidP="00B3501B">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1367AD47" w14:textId="77777777" w:rsidR="00935A89" w:rsidRDefault="00935A89" w:rsidP="00B3501B">
            <w:pPr>
              <w:shd w:val="clear" w:color="auto" w:fill="FFFFFF"/>
              <w:spacing w:after="120"/>
              <w:ind w:right="-993"/>
              <w:jc w:val="left"/>
              <w:rPr>
                <w:rFonts w:ascii="Verdana" w:hAnsi="Verdana" w:cs="Arial"/>
                <w:b/>
                <w:color w:val="002060"/>
                <w:sz w:val="18"/>
                <w:szCs w:val="18"/>
                <w:lang w:val="en-GB"/>
              </w:rPr>
            </w:pPr>
            <w:r w:rsidRPr="001F7E27">
              <w:rPr>
                <w:rFonts w:ascii="Verdana" w:hAnsi="Verdana" w:cs="Arial"/>
                <w:b/>
                <w:color w:val="002060"/>
                <w:sz w:val="18"/>
                <w:szCs w:val="18"/>
                <w:lang w:val="en-GB"/>
              </w:rPr>
              <w:t>Emine Bol Yazıcı</w:t>
            </w:r>
          </w:p>
          <w:p w14:paraId="0B6F4B2C" w14:textId="77777777" w:rsidR="00935A89" w:rsidRPr="009270FD" w:rsidRDefault="00935A89" w:rsidP="00B3501B">
            <w:pPr>
              <w:shd w:val="clear" w:color="auto" w:fill="FFFFFF"/>
              <w:spacing w:after="0"/>
              <w:ind w:right="-993"/>
              <w:jc w:val="left"/>
              <w:rPr>
                <w:rFonts w:ascii="Verdana" w:hAnsi="Verdana" w:cs="Arial"/>
                <w:b/>
                <w:color w:val="002060"/>
                <w:sz w:val="16"/>
                <w:szCs w:val="16"/>
                <w:lang w:val="en-GB"/>
              </w:rPr>
            </w:pPr>
            <w:r w:rsidRPr="009270FD">
              <w:rPr>
                <w:rFonts w:ascii="Verdana" w:hAnsi="Verdana" w:cs="Arial"/>
                <w:b/>
                <w:color w:val="002060"/>
                <w:sz w:val="16"/>
                <w:szCs w:val="16"/>
                <w:lang w:val="en-GB"/>
              </w:rPr>
              <w:t xml:space="preserve">Erasmus Institutional </w:t>
            </w:r>
          </w:p>
          <w:p w14:paraId="47A38A4F" w14:textId="77777777" w:rsidR="00935A89" w:rsidRPr="009270FD" w:rsidRDefault="00935A89" w:rsidP="00B3501B">
            <w:pPr>
              <w:shd w:val="clear" w:color="auto" w:fill="FFFFFF"/>
              <w:spacing w:after="0"/>
              <w:ind w:right="-993"/>
              <w:jc w:val="left"/>
              <w:rPr>
                <w:rFonts w:ascii="Verdana" w:hAnsi="Verdana" w:cs="Arial"/>
                <w:b/>
                <w:color w:val="002060"/>
                <w:sz w:val="16"/>
                <w:szCs w:val="16"/>
                <w:lang w:val="en-GB"/>
              </w:rPr>
            </w:pPr>
            <w:r w:rsidRPr="009270FD">
              <w:rPr>
                <w:rFonts w:ascii="Verdana" w:hAnsi="Verdana" w:cs="Arial"/>
                <w:b/>
                <w:color w:val="002060"/>
                <w:sz w:val="16"/>
                <w:szCs w:val="16"/>
                <w:lang w:val="en-GB"/>
              </w:rPr>
              <w:t>Coordinator</w:t>
            </w:r>
          </w:p>
          <w:p w14:paraId="67FDE2CC" w14:textId="77777777" w:rsidR="00935A89" w:rsidRPr="00782942" w:rsidRDefault="00935A89" w:rsidP="00B3501B">
            <w:pPr>
              <w:shd w:val="clear" w:color="auto" w:fill="FFFFFF"/>
              <w:spacing w:after="120"/>
              <w:ind w:right="-993"/>
              <w:jc w:val="left"/>
              <w:rPr>
                <w:rFonts w:ascii="Verdana" w:hAnsi="Verdana" w:cs="Arial"/>
                <w:sz w:val="20"/>
                <w:lang w:val="en-GB"/>
              </w:rPr>
            </w:pPr>
          </w:p>
        </w:tc>
        <w:tc>
          <w:tcPr>
            <w:tcW w:w="2126" w:type="dxa"/>
            <w:shd w:val="clear" w:color="auto" w:fill="FFFFFF"/>
          </w:tcPr>
          <w:p w14:paraId="11F28DBE" w14:textId="77777777" w:rsidR="00935A89" w:rsidRPr="00782942" w:rsidRDefault="00935A89" w:rsidP="00B3501B">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299" w:type="dxa"/>
            <w:shd w:val="clear" w:color="auto" w:fill="FFFFFF"/>
          </w:tcPr>
          <w:p w14:paraId="21347F80" w14:textId="77777777" w:rsidR="00935A89" w:rsidRPr="00B578C2" w:rsidRDefault="00935A89" w:rsidP="00B3501B">
            <w:pPr>
              <w:shd w:val="clear" w:color="auto" w:fill="FFFFFF"/>
              <w:spacing w:after="0"/>
              <w:ind w:right="-993"/>
              <w:jc w:val="left"/>
              <w:rPr>
                <w:rFonts w:ascii="Verdana" w:hAnsi="Verdana" w:cs="Arial"/>
                <w:b/>
                <w:color w:val="002060"/>
                <w:sz w:val="16"/>
                <w:szCs w:val="16"/>
                <w:lang w:val="fr-BE"/>
              </w:rPr>
            </w:pPr>
            <w:hyperlink r:id="rId12" w:history="1">
              <w:r w:rsidRPr="00B578C2">
                <w:rPr>
                  <w:rStyle w:val="Kpr"/>
                  <w:rFonts w:ascii="Verdana" w:hAnsi="Verdana" w:cs="Arial"/>
                  <w:b/>
                  <w:sz w:val="16"/>
                  <w:szCs w:val="16"/>
                  <w:lang w:val="fr-BE"/>
                </w:rPr>
                <w:t>eminebol@omu.edu.tr</w:t>
              </w:r>
            </w:hyperlink>
            <w:r w:rsidRPr="00B578C2">
              <w:rPr>
                <w:rFonts w:ascii="Verdana" w:hAnsi="Verdana" w:cs="Arial"/>
                <w:b/>
                <w:color w:val="002060"/>
                <w:sz w:val="16"/>
                <w:szCs w:val="16"/>
                <w:lang w:val="fr-BE"/>
              </w:rPr>
              <w:t xml:space="preserve"> </w:t>
            </w:r>
          </w:p>
          <w:p w14:paraId="760C244B" w14:textId="77777777" w:rsidR="00935A89" w:rsidRDefault="00935A89" w:rsidP="00B3501B">
            <w:pPr>
              <w:shd w:val="clear" w:color="auto" w:fill="FFFFFF"/>
              <w:spacing w:after="120"/>
              <w:ind w:right="-993"/>
              <w:jc w:val="left"/>
              <w:rPr>
                <w:rFonts w:ascii="Verdana" w:hAnsi="Verdana" w:cs="Arial"/>
                <w:b/>
                <w:color w:val="002060"/>
                <w:sz w:val="16"/>
                <w:szCs w:val="16"/>
                <w:lang w:val="fr-BE"/>
              </w:rPr>
            </w:pPr>
            <w:r w:rsidRPr="00B578C2">
              <w:rPr>
                <w:rFonts w:ascii="Verdana" w:hAnsi="Verdana" w:cs="Arial"/>
                <w:b/>
                <w:color w:val="002060"/>
                <w:sz w:val="16"/>
                <w:szCs w:val="16"/>
                <w:lang w:val="fr-BE"/>
              </w:rPr>
              <w:t xml:space="preserve">+90-362-3121919 </w:t>
            </w:r>
          </w:p>
          <w:p w14:paraId="4AD9466F" w14:textId="77777777" w:rsidR="00935A89" w:rsidRPr="00B578C2" w:rsidRDefault="00935A89" w:rsidP="00B3501B">
            <w:pPr>
              <w:shd w:val="clear" w:color="auto" w:fill="FFFFFF"/>
              <w:spacing w:after="120"/>
              <w:ind w:right="-993"/>
              <w:jc w:val="left"/>
              <w:rPr>
                <w:rFonts w:ascii="Verdana" w:hAnsi="Verdana" w:cs="Arial"/>
                <w:b/>
                <w:color w:val="002060"/>
                <w:sz w:val="16"/>
                <w:szCs w:val="16"/>
                <w:lang w:val="fr-BE"/>
              </w:rPr>
            </w:pPr>
            <w:r w:rsidRPr="00B578C2">
              <w:rPr>
                <w:rFonts w:ascii="Verdana" w:hAnsi="Verdana" w:cs="Arial"/>
                <w:b/>
                <w:color w:val="002060"/>
                <w:sz w:val="16"/>
                <w:szCs w:val="16"/>
                <w:lang w:val="fr-BE"/>
              </w:rPr>
              <w:t>(1613</w:t>
            </w:r>
            <w:r>
              <w:rPr>
                <w:rFonts w:ascii="Verdana" w:hAnsi="Verdana" w:cs="Arial"/>
                <w:b/>
                <w:color w:val="002060"/>
                <w:sz w:val="16"/>
                <w:szCs w:val="16"/>
                <w:lang w:val="fr-BE"/>
              </w:rPr>
              <w:t>)</w:t>
            </w: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64C2A132"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935A89">
              <w:rPr>
                <w:rFonts w:ascii="Verdana" w:hAnsi="Verdana" w:cs="Calibri"/>
                <w:sz w:val="20"/>
                <w:lang w:val="en-GB"/>
              </w:rPr>
              <w:t xml:space="preserve"> </w:t>
            </w:r>
            <w:r w:rsidR="00935A89" w:rsidRPr="001F7E27">
              <w:rPr>
                <w:rFonts w:ascii="Verdana" w:hAnsi="Verdana" w:cs="Calibri"/>
                <w:b/>
                <w:color w:val="1F497D" w:themeColor="text2"/>
                <w:sz w:val="20"/>
                <w:lang w:val="en-GB"/>
              </w:rPr>
              <w:t>Emine Bol Yazıcı</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6E26D" w14:textId="77777777" w:rsidR="00FC0D58" w:rsidRDefault="00FC0D58">
      <w:r>
        <w:separator/>
      </w:r>
    </w:p>
  </w:endnote>
  <w:endnote w:type="continuationSeparator" w:id="0">
    <w:p w14:paraId="10502AB0" w14:textId="77777777" w:rsidR="00FC0D58" w:rsidRDefault="00FC0D58">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78760B">
      <w:pPr>
        <w:pStyle w:val="SonnotMetni"/>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1CC383A8" w14:textId="49177B95" w:rsidR="0010613D" w:rsidRPr="00DB539A" w:rsidRDefault="0010613D" w:rsidP="0078760B">
      <w:pPr>
        <w:pStyle w:val="SonnotMetni"/>
        <w:numPr>
          <w:ilvl w:val="0"/>
          <w:numId w:val="45"/>
        </w:numPr>
        <w:rPr>
          <w:rFonts w:ascii="Verdana" w:hAnsi="Verdana"/>
          <w:sz w:val="16"/>
          <w:szCs w:val="16"/>
          <w:lang w:val="en-GB"/>
        </w:rPr>
      </w:pPr>
      <w:r w:rsidRPr="00DB539A">
        <w:rPr>
          <w:rFonts w:ascii="Verdana" w:hAnsi="Verdana" w:cs="Calibri"/>
          <w:sz w:val="16"/>
          <w:szCs w:val="16"/>
          <w:lang w:val="en-GB"/>
        </w:rPr>
        <w:t xml:space="preserve">In the case of </w:t>
      </w:r>
      <w:r w:rsidR="008D1662" w:rsidRPr="00DB539A">
        <w:rPr>
          <w:rFonts w:ascii="Verdana" w:hAnsi="Verdana" w:cs="Calibri"/>
          <w:sz w:val="16"/>
          <w:szCs w:val="16"/>
          <w:lang w:val="en-GB"/>
        </w:rPr>
        <w:t>mobility between Programme and Partner Countries</w:t>
      </w:r>
      <w:r w:rsidRPr="00DB539A">
        <w:rPr>
          <w:rFonts w:ascii="Verdana" w:hAnsi="Verdana" w:cs="Calibri"/>
          <w:sz w:val="16"/>
          <w:szCs w:val="16"/>
          <w:lang w:val="en-GB"/>
        </w:rPr>
        <w:t xml:space="preserve">, this agreement must be </w:t>
      </w:r>
      <w:r w:rsidR="008D1662" w:rsidRPr="00DB539A">
        <w:rPr>
          <w:rFonts w:ascii="Verdana" w:hAnsi="Verdana" w:cs="Calibri"/>
          <w:sz w:val="16"/>
          <w:szCs w:val="16"/>
          <w:lang w:val="en-GB"/>
        </w:rPr>
        <w:t xml:space="preserve">always </w:t>
      </w:r>
      <w:r w:rsidRPr="00DB539A">
        <w:rPr>
          <w:rFonts w:ascii="Verdana" w:hAnsi="Verdana" w:cs="Calibri"/>
          <w:sz w:val="16"/>
          <w:szCs w:val="16"/>
          <w:lang w:val="en-GB"/>
        </w:rPr>
        <w:t xml:space="preserve">signed by the </w:t>
      </w:r>
      <w:r w:rsidR="008D1662" w:rsidRPr="00DB539A">
        <w:rPr>
          <w:rFonts w:ascii="Verdana" w:hAnsi="Verdana" w:cs="Calibri"/>
          <w:sz w:val="16"/>
          <w:szCs w:val="16"/>
          <w:lang w:val="en-GB"/>
        </w:rPr>
        <w:t xml:space="preserve">staff member, the </w:t>
      </w:r>
      <w:r w:rsidRPr="00DB539A">
        <w:rPr>
          <w:rFonts w:ascii="Verdana" w:hAnsi="Verdana" w:cs="Calibri"/>
          <w:sz w:val="16"/>
          <w:szCs w:val="16"/>
          <w:lang w:val="en-GB"/>
        </w:rPr>
        <w:t>Programme Country HEI as beneficiary</w:t>
      </w:r>
      <w:r w:rsidR="00864104" w:rsidRPr="00DB539A">
        <w:rPr>
          <w:rFonts w:ascii="Verdana" w:hAnsi="Verdana" w:cs="Calibri"/>
          <w:sz w:val="16"/>
          <w:szCs w:val="16"/>
          <w:lang w:val="en-GB"/>
        </w:rPr>
        <w:t xml:space="preserve"> and</w:t>
      </w:r>
      <w:r w:rsidRPr="00DB539A">
        <w:rPr>
          <w:rFonts w:ascii="Verdana" w:hAnsi="Verdana" w:cs="Calibri"/>
          <w:sz w:val="16"/>
          <w:szCs w:val="16"/>
          <w:lang w:val="en-GB"/>
        </w:rPr>
        <w:t xml:space="preserve"> the Partner Country HEI</w:t>
      </w:r>
      <w:r w:rsidR="00864104" w:rsidRPr="00DB539A">
        <w:rPr>
          <w:rFonts w:ascii="Verdana" w:hAnsi="Verdana" w:cs="Calibri"/>
          <w:sz w:val="16"/>
          <w:szCs w:val="16"/>
          <w:lang w:val="en-GB"/>
        </w:rPr>
        <w:t xml:space="preserve">. </w:t>
      </w:r>
      <w:r w:rsidR="000B4803" w:rsidRPr="00DB539A">
        <w:rPr>
          <w:rFonts w:ascii="Verdana" w:hAnsi="Verdana" w:cs="Calibri"/>
          <w:sz w:val="16"/>
          <w:szCs w:val="16"/>
          <w:lang w:val="en-GB"/>
        </w:rPr>
        <w:t>I</w:t>
      </w:r>
      <w:r w:rsidR="00864104" w:rsidRPr="00DB539A">
        <w:rPr>
          <w:rFonts w:ascii="Verdana" w:hAnsi="Verdana" w:cs="Calibri"/>
          <w:sz w:val="16"/>
          <w:szCs w:val="16"/>
          <w:lang w:val="en-GB"/>
        </w:rPr>
        <w:t xml:space="preserve">n case of invited staff from </w:t>
      </w:r>
      <w:r w:rsidR="00153FE2" w:rsidRPr="00DB539A">
        <w:rPr>
          <w:rFonts w:ascii="Verdana" w:hAnsi="Verdana" w:cs="Calibri"/>
          <w:sz w:val="16"/>
          <w:szCs w:val="16"/>
          <w:lang w:val="en-GB"/>
        </w:rPr>
        <w:t>enterprises</w:t>
      </w:r>
      <w:r w:rsidR="00864104" w:rsidRPr="00DB539A">
        <w:rPr>
          <w:rFonts w:ascii="Verdana" w:hAnsi="Verdana" w:cs="Calibri"/>
          <w:sz w:val="16"/>
          <w:szCs w:val="16"/>
          <w:lang w:val="en-GB"/>
        </w:rPr>
        <w:t xml:space="preserve">, the template will have to </w:t>
      </w:r>
      <w:r w:rsidR="000B4803" w:rsidRPr="00DB539A">
        <w:rPr>
          <w:rFonts w:ascii="Verdana" w:hAnsi="Verdana" w:cs="Calibri"/>
          <w:sz w:val="16"/>
          <w:szCs w:val="16"/>
          <w:lang w:val="en-GB"/>
        </w:rPr>
        <w:t xml:space="preserve">be </w:t>
      </w:r>
      <w:r w:rsidR="00864104" w:rsidRPr="00DB539A">
        <w:rPr>
          <w:rFonts w:ascii="Verdana" w:hAnsi="Verdana" w:cs="Calibri"/>
          <w:sz w:val="16"/>
          <w:szCs w:val="16"/>
          <w:lang w:val="en-GB"/>
        </w:rPr>
        <w:t>adapted to include also the signature of the sending organisation (four signatures in total).</w:t>
      </w: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5230B44"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4C011CA8" w:rsidR="007A4576" w:rsidRPr="0078760B" w:rsidRDefault="007A4576">
      <w:pPr>
        <w:pStyle w:val="SonnotMetni"/>
        <w:rPr>
          <w:rFonts w:ascii="Verdana" w:hAnsi="Verdana" w:cs="Calibri"/>
          <w:sz w:val="16"/>
          <w:szCs w:val="16"/>
          <w:lang w:val="en-GB"/>
        </w:rPr>
      </w:pPr>
      <w:r w:rsidRPr="00DB539A">
        <w:rPr>
          <w:rStyle w:val="SonnotBavurusu"/>
        </w:rPr>
        <w:endnoteRef/>
      </w:r>
      <w:r w:rsidRPr="00DB539A">
        <w:rPr>
          <w:lang w:val="en-GB"/>
        </w:rPr>
        <w:t xml:space="preserve"> </w:t>
      </w:r>
      <w:r w:rsidR="0076447B" w:rsidRPr="00DB539A">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Default="00153B61" w:rsidP="00B223B0">
      <w:pPr>
        <w:pStyle w:val="SonnotMetni"/>
        <w:spacing w:after="100"/>
        <w:rPr>
          <w:rFonts w:ascii="Verdana" w:hAnsi="Verdana" w:cs="Calibri"/>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p w14:paraId="65F74A59" w14:textId="77777777" w:rsidR="00935A89" w:rsidRDefault="00935A89" w:rsidP="00B223B0">
      <w:pPr>
        <w:pStyle w:val="SonnotMetni"/>
        <w:spacing w:after="100"/>
        <w:rPr>
          <w:rFonts w:ascii="Verdana" w:hAnsi="Verdana" w:cs="Calibri"/>
          <w:sz w:val="16"/>
          <w:szCs w:val="16"/>
          <w:lang w:val="en-GB"/>
        </w:rPr>
      </w:pPr>
    </w:p>
    <w:p w14:paraId="5AEC2101" w14:textId="77777777" w:rsidR="00935A89" w:rsidRDefault="00935A89" w:rsidP="00B223B0">
      <w:pPr>
        <w:pStyle w:val="SonnotMetni"/>
        <w:spacing w:after="100"/>
        <w:rPr>
          <w:rFonts w:ascii="Verdana" w:hAnsi="Verdana" w:cs="Calibri"/>
          <w:sz w:val="16"/>
          <w:szCs w:val="16"/>
          <w:lang w:val="en-GB"/>
        </w:rPr>
      </w:pPr>
    </w:p>
    <w:p w14:paraId="2FBB1A0D" w14:textId="77777777" w:rsidR="00935A89" w:rsidRPr="004208DA" w:rsidRDefault="00935A89" w:rsidP="00B223B0">
      <w:pPr>
        <w:pStyle w:val="SonnotMetni"/>
        <w:spacing w:after="100"/>
        <w:rPr>
          <w:rFonts w:ascii="Verdana" w:hAnsi="Verdana" w:cs="Calibri"/>
          <w:color w:val="FF0000"/>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9500F" w14:textId="77777777" w:rsidR="00935A89" w:rsidRDefault="00935A8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3B863F3E" w:rsidR="0081766A" w:rsidRDefault="0081766A">
        <w:pPr>
          <w:pStyle w:val="Altbilgi"/>
          <w:jc w:val="center"/>
        </w:pPr>
        <w:r>
          <w:fldChar w:fldCharType="begin"/>
        </w:r>
        <w:r>
          <w:instrText xml:space="preserve"> PAGE   \* MERGEFORMAT </w:instrText>
        </w:r>
        <w:r>
          <w:fldChar w:fldCharType="separate"/>
        </w:r>
        <w:r w:rsidR="00935A89">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006EF" w14:textId="77777777" w:rsidR="00FC0D58" w:rsidRDefault="00FC0D58">
      <w:r>
        <w:separator/>
      </w:r>
    </w:p>
  </w:footnote>
  <w:footnote w:type="continuationSeparator" w:id="0">
    <w:p w14:paraId="72F10393" w14:textId="77777777" w:rsidR="00FC0D58" w:rsidRDefault="00FC0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9C692" w14:textId="77777777" w:rsidR="00935A89" w:rsidRDefault="00935A8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4D3C52F0"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AU" w:eastAsia="en-AU"/>
            </w:rPr>
            <mc:AlternateContent>
              <mc:Choice Requires="wps">
                <w:drawing>
                  <wp:anchor distT="0" distB="0" distL="114300" distR="114300" simplePos="0" relativeHeight="251657216" behindDoc="0" locked="0" layoutInCell="1" allowOverlap="1" wp14:anchorId="56E93A62" wp14:editId="5F172BFE">
                    <wp:simplePos x="0" y="0"/>
                    <wp:positionH relativeFrom="column">
                      <wp:posOffset>1477645</wp:posOffset>
                    </wp:positionH>
                    <wp:positionV relativeFrom="paragraph">
                      <wp:posOffset>21590</wp:posOffset>
                    </wp:positionV>
                    <wp:extent cx="200469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641F891E"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2018</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16.35pt;margin-top:1.7pt;width:15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msgIAALk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" filled="f" stroked="f">
                    <v:textbo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641F891E"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2018</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AU" w:eastAsia="en-AU"/>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r w:rsidR="00935A89">
            <w:rPr>
              <w:noProof/>
              <w:szCs w:val="24"/>
              <w:lang w:val="en-AU" w:eastAsia="en-AU"/>
            </w:rPr>
            <w:drawing>
              <wp:anchor distT="0" distB="0" distL="114300" distR="114300" simplePos="0" relativeHeight="251660288" behindDoc="0" locked="0" layoutInCell="1" allowOverlap="1" wp14:anchorId="1E46987B" wp14:editId="1554719D">
                <wp:simplePos x="0" y="0"/>
                <wp:positionH relativeFrom="column">
                  <wp:posOffset>734060</wp:posOffset>
                </wp:positionH>
                <wp:positionV relativeFrom="paragraph">
                  <wp:posOffset>-104775</wp:posOffset>
                </wp:positionV>
                <wp:extent cx="529390" cy="529390"/>
                <wp:effectExtent l="0" t="0" r="4445" b="444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29390" cy="5293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2839"/>
    <w:rsid w:val="0004347D"/>
    <w:rsid w:val="00043DA6"/>
    <w:rsid w:val="00044ED6"/>
    <w:rsid w:val="00046C79"/>
    <w:rsid w:val="00050692"/>
    <w:rsid w:val="00052009"/>
    <w:rsid w:val="000566D0"/>
    <w:rsid w:val="000605C0"/>
    <w:rsid w:val="00060AB1"/>
    <w:rsid w:val="000624B2"/>
    <w:rsid w:val="00062E29"/>
    <w:rsid w:val="00066F81"/>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E7BB1"/>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0A4"/>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5A89"/>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0E88"/>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AF7C6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539A"/>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0D58"/>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minebol@omu.edu.t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5CC2D6-B4E2-4480-91A4-42D79346B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474</Words>
  <Characters>2703</Characters>
  <Application>Microsoft Office Word</Application>
  <DocSecurity>0</DocSecurity>
  <PresentationFormat>Microsoft Word 11.0</PresentationFormat>
  <Lines>22</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3171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Exper31</cp:lastModifiedBy>
  <cp:revision>2</cp:revision>
  <cp:lastPrinted>2017-10-26T10:25:00Z</cp:lastPrinted>
  <dcterms:created xsi:type="dcterms:W3CDTF">2018-02-23T07:20:00Z</dcterms:created>
  <dcterms:modified xsi:type="dcterms:W3CDTF">2018-02-23T07:20:00Z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