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D405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D405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bookmarkEnd w:id="0"/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0C6A" w14:textId="77777777" w:rsidR="004D405D" w:rsidRDefault="004D405D">
      <w:r>
        <w:separator/>
      </w:r>
    </w:p>
  </w:endnote>
  <w:endnote w:type="continuationSeparator" w:id="0">
    <w:p w14:paraId="79384DF4" w14:textId="77777777" w:rsidR="004D405D" w:rsidRDefault="004D405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4946AB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3F30" w14:textId="77777777" w:rsidR="004D405D" w:rsidRDefault="004D405D">
      <w:r>
        <w:separator/>
      </w:r>
    </w:p>
  </w:footnote>
  <w:footnote w:type="continuationSeparator" w:id="0">
    <w:p w14:paraId="72CA0F9E" w14:textId="77777777" w:rsidR="004D405D" w:rsidRDefault="004D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244F086" w:rsidR="00F106AB" w:rsidRDefault="00F106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8759CC2" wp14:editId="6926B240">
                <wp:simplePos x="0" y="0"/>
                <wp:positionH relativeFrom="margin">
                  <wp:posOffset>-329565</wp:posOffset>
                </wp:positionH>
                <wp:positionV relativeFrom="margin">
                  <wp:posOffset>262255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tr-TR" w:eastAsia="tr-TR"/>
            </w:rPr>
            <w:drawing>
              <wp:inline distT="0" distB="0" distL="0" distR="0" wp14:anchorId="30DBA03A" wp14:editId="782EBFB4">
                <wp:extent cx="528955" cy="528955"/>
                <wp:effectExtent l="0" t="0" r="4445" b="444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  <w:p w14:paraId="51F2422F" w14:textId="61D4AF46" w:rsidR="00E01AAA" w:rsidRPr="00F106AB" w:rsidRDefault="00E01AAA" w:rsidP="00F106AB">
          <w:pPr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D72C5C0" w14:textId="139A8A92" w:rsidR="00E01AAA" w:rsidRPr="00967BFC" w:rsidRDefault="00F106A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79816F59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123825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pt;margin-top:9.7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vwGcH3gAAAAo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2E9EF9F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3C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405D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C6B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6AB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D1F8-586A-48DA-9E3D-003443C3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4.xml><?xml version="1.0" encoding="utf-8"?>
<ds:datastoreItem xmlns:ds="http://schemas.openxmlformats.org/officeDocument/2006/customXml" ds:itemID="{FFE3741D-C293-4273-85F1-0ABCBD4E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369</Words>
  <Characters>2251</Characters>
  <Application>Microsoft Office Word</Application>
  <DocSecurity>0</DocSecurity>
  <PresentationFormat>Microsoft Word 11.0</PresentationFormat>
  <Lines>118</Lines>
  <Paragraphs>65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2555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ÖZGE </cp:lastModifiedBy>
  <cp:revision>3</cp:revision>
  <cp:lastPrinted>2013-11-06T08:46:00Z</cp:lastPrinted>
  <dcterms:created xsi:type="dcterms:W3CDTF">2023-07-17T13:10:00Z</dcterms:created>
  <dcterms:modified xsi:type="dcterms:W3CDTF">2023-07-17T13:15:00Z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GrammarlyDocumentId">
    <vt:lpwstr>c347dffe14dffa0c5bb7518f7dccc50a572b0e2c7eb10e93664acf932fa7b269</vt:lpwstr>
  </property>
</Properties>
</file>