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0790FD4E" w:rsidR="00D22628" w:rsidRPr="001C5CC2" w:rsidRDefault="00386A44" w:rsidP="00386A44">
      <w:pPr>
        <w:tabs>
          <w:tab w:val="center" w:pos="4380"/>
          <w:tab w:val="left" w:pos="7320"/>
        </w:tabs>
        <w:spacing w:after="120"/>
        <w:ind w:right="28"/>
        <w:jc w:val="left"/>
        <w:rPr>
          <w:rFonts w:ascii="Verdana" w:hAnsi="Verdana" w:cs="Arial"/>
          <w:b/>
          <w:color w:val="002060"/>
          <w:sz w:val="36"/>
          <w:szCs w:val="36"/>
          <w:lang w:val="en-GB"/>
        </w:rPr>
      </w:pPr>
      <w:r>
        <w:rPr>
          <w:rFonts w:ascii="Verdana" w:hAnsi="Verdana" w:cs="Arial"/>
          <w:b/>
          <w:color w:val="002060"/>
          <w:sz w:val="36"/>
          <w:szCs w:val="36"/>
          <w:lang w:val="en-GB"/>
        </w:rPr>
        <w:tab/>
      </w:r>
      <w:r w:rsidR="00D22628" w:rsidRPr="001C5CC2">
        <w:rPr>
          <w:rFonts w:ascii="Verdana" w:hAnsi="Verdana" w:cs="Arial"/>
          <w:b/>
          <w:color w:val="002060"/>
          <w:sz w:val="36"/>
          <w:szCs w:val="36"/>
          <w:lang w:val="en-GB"/>
        </w:rPr>
        <w:t>Mobility Agreement</w:t>
      </w:r>
      <w:r>
        <w:rPr>
          <w:rFonts w:ascii="Verdana" w:hAnsi="Verdana" w:cs="Arial"/>
          <w:b/>
          <w:color w:val="002060"/>
          <w:sz w:val="36"/>
          <w:szCs w:val="36"/>
          <w:lang w:val="en-GB"/>
        </w:rPr>
        <w:tab/>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53B3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6FEC3A1" w:rsidR="00F8532D" w:rsidRPr="00F8532D" w:rsidRDefault="00653B3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5652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5652E" w:rsidRPr="007673FA" w14:paraId="625C100B" w14:textId="77777777" w:rsidTr="00593911">
        <w:trPr>
          <w:trHeight w:val="371"/>
        </w:trPr>
        <w:tc>
          <w:tcPr>
            <w:tcW w:w="2232" w:type="dxa"/>
            <w:shd w:val="clear" w:color="auto" w:fill="FFFFFF"/>
          </w:tcPr>
          <w:p w14:paraId="40B109CF" w14:textId="77777777" w:rsidR="00E5652E" w:rsidRPr="007673FA" w:rsidRDefault="00E5652E" w:rsidP="0059391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2D22503" w14:textId="77777777" w:rsidR="00E5652E" w:rsidRDefault="00E5652E" w:rsidP="005939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32E2C3A0" w14:textId="77777777" w:rsidR="00E5652E" w:rsidRPr="007673FA" w:rsidRDefault="00E5652E" w:rsidP="0059391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40779B4E" w14:textId="77777777" w:rsidR="00E5652E" w:rsidRPr="007673FA" w:rsidRDefault="00E5652E" w:rsidP="0059391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478DD26E" w14:textId="77777777" w:rsidR="00E5652E" w:rsidRDefault="00E5652E" w:rsidP="00593911">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26CEB0A9" w14:textId="77777777" w:rsidR="00E5652E" w:rsidRPr="007673FA" w:rsidRDefault="00E5652E" w:rsidP="00593911">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E5652E" w:rsidRPr="007673FA" w14:paraId="705923E2" w14:textId="77777777" w:rsidTr="00593911">
        <w:trPr>
          <w:trHeight w:val="371"/>
        </w:trPr>
        <w:tc>
          <w:tcPr>
            <w:tcW w:w="2232" w:type="dxa"/>
            <w:shd w:val="clear" w:color="auto" w:fill="FFFFFF"/>
          </w:tcPr>
          <w:p w14:paraId="00E06F3C" w14:textId="77777777" w:rsidR="00E5652E" w:rsidRPr="001264FF" w:rsidRDefault="00E5652E" w:rsidP="0059391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3D18003A" w14:textId="77777777" w:rsidR="00E5652E" w:rsidRPr="003D4688" w:rsidRDefault="00E5652E" w:rsidP="0059391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CCD8A16" w14:textId="77777777" w:rsidR="00E5652E" w:rsidRPr="007673FA" w:rsidRDefault="00E5652E" w:rsidP="00593911">
            <w:pPr>
              <w:shd w:val="clear" w:color="auto" w:fill="FFFFFF"/>
              <w:spacing w:after="0"/>
              <w:ind w:right="-993"/>
              <w:jc w:val="left"/>
              <w:rPr>
                <w:rFonts w:ascii="Verdana" w:hAnsi="Verdana" w:cs="Arial"/>
                <w:sz w:val="20"/>
                <w:lang w:val="en-GB"/>
              </w:rPr>
            </w:pPr>
          </w:p>
        </w:tc>
        <w:tc>
          <w:tcPr>
            <w:tcW w:w="2271" w:type="dxa"/>
            <w:shd w:val="clear" w:color="auto" w:fill="FFFFFF"/>
          </w:tcPr>
          <w:p w14:paraId="54374B34" w14:textId="77777777" w:rsidR="00E5652E" w:rsidRPr="007673FA" w:rsidRDefault="00E5652E" w:rsidP="00593911">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8" w:type="dxa"/>
            <w:vMerge/>
            <w:shd w:val="clear" w:color="auto" w:fill="FFFFFF"/>
          </w:tcPr>
          <w:p w14:paraId="684CE23B" w14:textId="77777777" w:rsidR="00E5652E" w:rsidRPr="007673FA" w:rsidRDefault="00E5652E" w:rsidP="00593911">
            <w:pPr>
              <w:shd w:val="clear" w:color="auto" w:fill="FFFFFF"/>
              <w:spacing w:after="0"/>
              <w:ind w:right="-992"/>
              <w:jc w:val="left"/>
              <w:rPr>
                <w:rFonts w:ascii="Verdana" w:hAnsi="Verdana" w:cs="Arial"/>
                <w:sz w:val="20"/>
                <w:lang w:val="en-GB"/>
              </w:rPr>
            </w:pPr>
          </w:p>
        </w:tc>
        <w:tc>
          <w:tcPr>
            <w:tcW w:w="2157" w:type="dxa"/>
            <w:shd w:val="clear" w:color="auto" w:fill="FFFFFF"/>
          </w:tcPr>
          <w:p w14:paraId="688FD131" w14:textId="77777777" w:rsidR="00E5652E" w:rsidRPr="007673FA" w:rsidRDefault="00E5652E" w:rsidP="00593911">
            <w:pPr>
              <w:shd w:val="clear" w:color="auto" w:fill="FFFFFF"/>
              <w:ind w:right="-993"/>
              <w:jc w:val="center"/>
              <w:rPr>
                <w:rFonts w:ascii="Verdana" w:hAnsi="Verdana" w:cs="Arial"/>
                <w:b/>
                <w:color w:val="002060"/>
                <w:sz w:val="20"/>
                <w:lang w:val="en-GB"/>
              </w:rPr>
            </w:pPr>
          </w:p>
        </w:tc>
      </w:tr>
      <w:tr w:rsidR="00E5652E" w:rsidRPr="007673FA" w14:paraId="504FB0F1" w14:textId="77777777" w:rsidTr="00593911">
        <w:trPr>
          <w:trHeight w:val="559"/>
        </w:trPr>
        <w:tc>
          <w:tcPr>
            <w:tcW w:w="2232" w:type="dxa"/>
            <w:shd w:val="clear" w:color="auto" w:fill="FFFFFF"/>
          </w:tcPr>
          <w:p w14:paraId="26C28233" w14:textId="77777777" w:rsidR="00E5652E" w:rsidRPr="007673FA" w:rsidRDefault="00E5652E" w:rsidP="00593911">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F09A3FD" w14:textId="77777777" w:rsidR="00E5652E" w:rsidRDefault="00E5652E" w:rsidP="00593911">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7FE4E2FE" w14:textId="77777777" w:rsidR="00E5652E" w:rsidRPr="007673FA" w:rsidRDefault="00E5652E" w:rsidP="00593911">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8" w:type="dxa"/>
            <w:shd w:val="clear" w:color="auto" w:fill="FFFFFF"/>
          </w:tcPr>
          <w:p w14:paraId="0AE5326C" w14:textId="77777777" w:rsidR="00E5652E" w:rsidRPr="007673FA" w:rsidRDefault="00E5652E" w:rsidP="0059391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5CC0E5D" w14:textId="77777777" w:rsidR="00E5652E" w:rsidRPr="007673FA" w:rsidRDefault="00E5652E" w:rsidP="00593911">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E5652E" w:rsidRPr="00EF398E" w14:paraId="3756DC92" w14:textId="77777777" w:rsidTr="00593911">
        <w:tc>
          <w:tcPr>
            <w:tcW w:w="2232" w:type="dxa"/>
            <w:shd w:val="clear" w:color="auto" w:fill="FFFFFF"/>
          </w:tcPr>
          <w:p w14:paraId="1C43FF5F" w14:textId="77777777" w:rsidR="00E5652E" w:rsidRPr="007673FA" w:rsidRDefault="00E5652E" w:rsidP="00593911">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7A88F9D" w14:textId="77777777" w:rsidR="00E5652E" w:rsidRDefault="00E5652E" w:rsidP="00593911">
            <w:pPr>
              <w:shd w:val="clear" w:color="auto" w:fill="FFFFFF"/>
              <w:spacing w:after="12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Emine Bol Yazıcı</w:t>
            </w:r>
          </w:p>
          <w:p w14:paraId="189A6B68" w14:textId="77777777" w:rsidR="00E5652E" w:rsidRPr="009270FD" w:rsidRDefault="00E5652E" w:rsidP="00593911">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77172183" w14:textId="77777777" w:rsidR="00E5652E" w:rsidRPr="009270FD" w:rsidRDefault="00E5652E" w:rsidP="00593911">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4D6D894A" w14:textId="77777777" w:rsidR="00E5652E" w:rsidRPr="00782942" w:rsidRDefault="00E5652E" w:rsidP="00593911">
            <w:pPr>
              <w:shd w:val="clear" w:color="auto" w:fill="FFFFFF"/>
              <w:spacing w:after="120"/>
              <w:ind w:right="-993"/>
              <w:jc w:val="left"/>
              <w:rPr>
                <w:rFonts w:ascii="Verdana" w:hAnsi="Verdana" w:cs="Arial"/>
                <w:sz w:val="20"/>
                <w:lang w:val="en-GB"/>
              </w:rPr>
            </w:pPr>
          </w:p>
        </w:tc>
        <w:tc>
          <w:tcPr>
            <w:tcW w:w="2268" w:type="dxa"/>
            <w:shd w:val="clear" w:color="auto" w:fill="FFFFFF"/>
          </w:tcPr>
          <w:p w14:paraId="7E38A888" w14:textId="77777777" w:rsidR="00E5652E" w:rsidRPr="00782942" w:rsidRDefault="00E5652E" w:rsidP="00593911">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EA662A4" w14:textId="77777777" w:rsidR="00E5652E" w:rsidRPr="00B578C2" w:rsidRDefault="00653B3F" w:rsidP="00593911">
            <w:pPr>
              <w:shd w:val="clear" w:color="auto" w:fill="FFFFFF"/>
              <w:spacing w:after="0"/>
              <w:ind w:right="-993"/>
              <w:jc w:val="left"/>
              <w:rPr>
                <w:rFonts w:ascii="Verdana" w:hAnsi="Verdana" w:cs="Arial"/>
                <w:b/>
                <w:color w:val="002060"/>
                <w:sz w:val="16"/>
                <w:szCs w:val="16"/>
                <w:lang w:val="fr-BE"/>
              </w:rPr>
            </w:pPr>
            <w:hyperlink r:id="rId14" w:history="1">
              <w:r w:rsidR="00E5652E" w:rsidRPr="00B578C2">
                <w:rPr>
                  <w:rStyle w:val="Kpr"/>
                  <w:rFonts w:ascii="Verdana" w:hAnsi="Verdana" w:cs="Arial"/>
                  <w:b/>
                  <w:sz w:val="16"/>
                  <w:szCs w:val="16"/>
                  <w:lang w:val="fr-BE"/>
                </w:rPr>
                <w:t>eminebol@omu.edu.tr</w:t>
              </w:r>
            </w:hyperlink>
            <w:r w:rsidR="00E5652E" w:rsidRPr="00B578C2">
              <w:rPr>
                <w:rFonts w:ascii="Verdana" w:hAnsi="Verdana" w:cs="Arial"/>
                <w:b/>
                <w:color w:val="002060"/>
                <w:sz w:val="16"/>
                <w:szCs w:val="16"/>
                <w:lang w:val="fr-BE"/>
              </w:rPr>
              <w:t xml:space="preserve"> </w:t>
            </w:r>
          </w:p>
          <w:p w14:paraId="30230386" w14:textId="77777777" w:rsidR="00E5652E" w:rsidRDefault="00E5652E" w:rsidP="00593911">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4A4AEC44" w14:textId="77777777" w:rsidR="00E5652E" w:rsidRPr="00EF398E" w:rsidRDefault="00E5652E" w:rsidP="00593911">
            <w:pPr>
              <w:shd w:val="clear" w:color="auto" w:fill="FFFFFF"/>
              <w:spacing w:after="120"/>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8C7AF4E" w14:textId="5FCC9372" w:rsidR="0052250F" w:rsidRPr="006B0065" w:rsidRDefault="0052250F" w:rsidP="0052250F">
      <w:pPr>
        <w:spacing w:before="240" w:after="120"/>
        <w:ind w:left="-6" w:firstLine="6"/>
        <w:rPr>
          <w:rFonts w:ascii="Verdana" w:hAnsi="Verdana" w:cs="Calibri"/>
          <w:b/>
          <w:sz w:val="20"/>
          <w:lang w:val="en-US"/>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52250F" w:rsidRPr="00B40A86" w14:paraId="156347DE" w14:textId="77777777" w:rsidTr="00BA182E">
        <w:trPr>
          <w:trHeight w:val="344"/>
        </w:trPr>
        <w:tc>
          <w:tcPr>
            <w:tcW w:w="8914" w:type="dxa"/>
            <w:gridSpan w:val="3"/>
          </w:tcPr>
          <w:p w14:paraId="33711C9B" w14:textId="542CA180" w:rsidR="0052250F" w:rsidRPr="00FF20F2" w:rsidRDefault="0052250F" w:rsidP="00335FED">
            <w:pPr>
              <w:pStyle w:val="stbilgi"/>
              <w:rPr>
                <w:b/>
                <w:lang w:eastAsia="en-US"/>
              </w:rPr>
            </w:pPr>
            <w:r w:rsidRPr="006B0065">
              <w:rPr>
                <w:rFonts w:ascii="Verdana" w:hAnsi="Verdana" w:cs="Calibri"/>
                <w:b/>
                <w:sz w:val="20"/>
                <w:lang w:val="en-US"/>
              </w:rPr>
              <w:lastRenderedPageBreak/>
              <w:t>Activities to be carried out:</w:t>
            </w:r>
          </w:p>
        </w:tc>
      </w:tr>
      <w:tr w:rsidR="0052250F" w:rsidRPr="00B40A86" w14:paraId="55316292" w14:textId="77777777" w:rsidTr="00335FED">
        <w:trPr>
          <w:trHeight w:val="344"/>
        </w:trPr>
        <w:tc>
          <w:tcPr>
            <w:tcW w:w="1685" w:type="dxa"/>
          </w:tcPr>
          <w:p w14:paraId="1F9D2C63" w14:textId="77777777" w:rsidR="0052250F" w:rsidRPr="00FF20F2" w:rsidRDefault="0052250F" w:rsidP="00335FED">
            <w:pPr>
              <w:pStyle w:val="stbilgi"/>
              <w:rPr>
                <w:b/>
                <w:lang w:eastAsia="en-US"/>
              </w:rPr>
            </w:pPr>
            <w:r w:rsidRPr="00FF20F2">
              <w:rPr>
                <w:b/>
                <w:lang w:eastAsia="en-US"/>
              </w:rPr>
              <w:t>Day</w:t>
            </w:r>
          </w:p>
        </w:tc>
        <w:tc>
          <w:tcPr>
            <w:tcW w:w="6128" w:type="dxa"/>
          </w:tcPr>
          <w:p w14:paraId="6BBC9EEA" w14:textId="77777777" w:rsidR="0052250F" w:rsidRPr="00FF20F2" w:rsidRDefault="0052250F" w:rsidP="00335FED">
            <w:pPr>
              <w:pStyle w:val="stbilgi"/>
              <w:rPr>
                <w:b/>
                <w:lang w:eastAsia="en-US"/>
              </w:rPr>
            </w:pPr>
            <w:r w:rsidRPr="00FF20F2">
              <w:rPr>
                <w:b/>
                <w:lang w:eastAsia="en-US"/>
              </w:rPr>
              <w:t>Activities</w:t>
            </w:r>
          </w:p>
        </w:tc>
        <w:tc>
          <w:tcPr>
            <w:tcW w:w="1101" w:type="dxa"/>
          </w:tcPr>
          <w:p w14:paraId="3E2965C1" w14:textId="77777777" w:rsidR="0052250F" w:rsidRPr="00FF20F2" w:rsidRDefault="0052250F" w:rsidP="00335FED">
            <w:pPr>
              <w:pStyle w:val="stbilgi"/>
              <w:rPr>
                <w:b/>
                <w:lang w:eastAsia="en-US"/>
              </w:rPr>
            </w:pPr>
          </w:p>
        </w:tc>
      </w:tr>
      <w:tr w:rsidR="002E6A45" w:rsidRPr="00B40A86" w14:paraId="680C8069" w14:textId="77777777" w:rsidTr="000508DD">
        <w:trPr>
          <w:trHeight w:val="1329"/>
        </w:trPr>
        <w:tc>
          <w:tcPr>
            <w:tcW w:w="1685" w:type="dxa"/>
          </w:tcPr>
          <w:p w14:paraId="629F637D" w14:textId="77777777" w:rsidR="002E6A45" w:rsidRPr="0052250F" w:rsidRDefault="002E6A45" w:rsidP="002E6A45">
            <w:pPr>
              <w:rPr>
                <w:b/>
                <w:lang w:val="en-US"/>
              </w:rPr>
            </w:pPr>
            <w:r w:rsidRPr="0052250F">
              <w:rPr>
                <w:b/>
                <w:lang w:val="en-US"/>
              </w:rPr>
              <w:t>Monday</w:t>
            </w:r>
          </w:p>
          <w:p w14:paraId="17B89432" w14:textId="77777777" w:rsidR="002E6A45" w:rsidRPr="0052250F" w:rsidRDefault="002E6A45" w:rsidP="002E6A45">
            <w:pPr>
              <w:rPr>
                <w:b/>
                <w:lang w:val="en-US"/>
              </w:rPr>
            </w:pPr>
          </w:p>
        </w:tc>
        <w:tc>
          <w:tcPr>
            <w:tcW w:w="6128" w:type="dxa"/>
          </w:tcPr>
          <w:p w14:paraId="2D579E7C" w14:textId="77777777" w:rsidR="002E6A45" w:rsidRPr="00046086" w:rsidRDefault="002E6A45" w:rsidP="002E6A45">
            <w:pPr>
              <w:spacing w:after="0"/>
              <w:rPr>
                <w:b/>
                <w:u w:val="single"/>
                <w:lang w:val="en-US"/>
              </w:rPr>
            </w:pPr>
            <w:r w:rsidRPr="00046086">
              <w:rPr>
                <w:b/>
                <w:u w:val="single"/>
                <w:lang w:val="en-US"/>
              </w:rPr>
              <w:t>For KA107 partners without TR Bank Accounts</w:t>
            </w:r>
          </w:p>
          <w:p w14:paraId="1567B44C" w14:textId="77777777" w:rsidR="002E6A45" w:rsidRDefault="002E6A45" w:rsidP="002E6A45">
            <w:pPr>
              <w:spacing w:after="0"/>
              <w:rPr>
                <w:b/>
                <w:lang w:val="en-US"/>
              </w:rPr>
            </w:pPr>
          </w:p>
          <w:p w14:paraId="467C7265" w14:textId="77777777" w:rsidR="002E6A45" w:rsidRDefault="002E6A45" w:rsidP="002E6A45">
            <w:pPr>
              <w:spacing w:after="0"/>
              <w:rPr>
                <w:b/>
                <w:lang w:val="en-US"/>
              </w:rPr>
            </w:pPr>
            <w:r>
              <w:rPr>
                <w:b/>
                <w:lang w:val="en-US"/>
              </w:rPr>
              <w:t>13:00 - Paper work in the IRO</w:t>
            </w:r>
          </w:p>
          <w:p w14:paraId="2F3D5BAB" w14:textId="77777777" w:rsidR="002E6A45" w:rsidRDefault="002E6A45" w:rsidP="002E6A45">
            <w:pPr>
              <w:spacing w:after="0"/>
              <w:rPr>
                <w:b/>
                <w:lang w:val="en-US"/>
              </w:rPr>
            </w:pPr>
            <w:r>
              <w:rPr>
                <w:b/>
                <w:lang w:val="en-US"/>
              </w:rPr>
              <w:t>14:00 - Departure to City Center (tax office)</w:t>
            </w:r>
          </w:p>
          <w:p w14:paraId="70B32E57" w14:textId="5FF273D4" w:rsidR="002E6A45" w:rsidRPr="0052250F" w:rsidRDefault="002E6A45" w:rsidP="002E6A45">
            <w:pPr>
              <w:spacing w:after="0"/>
              <w:rPr>
                <w:b/>
                <w:lang w:val="en-US"/>
              </w:rPr>
            </w:pPr>
            <w:r>
              <w:rPr>
                <w:b/>
                <w:lang w:val="en-US"/>
              </w:rPr>
              <w:t>16:00 - Museum visit</w:t>
            </w:r>
          </w:p>
        </w:tc>
        <w:tc>
          <w:tcPr>
            <w:tcW w:w="1101" w:type="dxa"/>
          </w:tcPr>
          <w:p w14:paraId="2505BC10" w14:textId="77777777" w:rsidR="002E6A45" w:rsidRPr="00B40A86" w:rsidRDefault="002E6A45" w:rsidP="002E6A45">
            <w:pPr>
              <w:pStyle w:val="ListeMaddemi2"/>
              <w:numPr>
                <w:ilvl w:val="0"/>
                <w:numId w:val="0"/>
              </w:numPr>
              <w:ind w:left="1360" w:hanging="283"/>
              <w:rPr>
                <w:color w:val="000000"/>
                <w:szCs w:val="24"/>
              </w:rPr>
            </w:pPr>
          </w:p>
        </w:tc>
      </w:tr>
      <w:tr w:rsidR="002E6A45" w:rsidRPr="00A45B48" w14:paraId="5960D8A3" w14:textId="77777777" w:rsidTr="000508DD">
        <w:trPr>
          <w:trHeight w:val="980"/>
        </w:trPr>
        <w:tc>
          <w:tcPr>
            <w:tcW w:w="1685" w:type="dxa"/>
          </w:tcPr>
          <w:p w14:paraId="42A72ABD" w14:textId="33E2AFC2" w:rsidR="002E6A45" w:rsidRPr="0052250F" w:rsidRDefault="002E6A45" w:rsidP="002E6A45">
            <w:pPr>
              <w:rPr>
                <w:b/>
                <w:lang w:val="en-US"/>
              </w:rPr>
            </w:pPr>
            <w:r w:rsidRPr="0052250F">
              <w:rPr>
                <w:b/>
                <w:lang w:val="en-US"/>
              </w:rPr>
              <w:t>Tuesday</w:t>
            </w:r>
          </w:p>
          <w:p w14:paraId="221F7266" w14:textId="77777777" w:rsidR="002E6A45" w:rsidRPr="0052250F" w:rsidRDefault="002E6A45" w:rsidP="002E6A45">
            <w:pPr>
              <w:rPr>
                <w:b/>
                <w:lang w:val="en-US"/>
              </w:rPr>
            </w:pPr>
          </w:p>
        </w:tc>
        <w:tc>
          <w:tcPr>
            <w:tcW w:w="6128" w:type="dxa"/>
          </w:tcPr>
          <w:p w14:paraId="3E590EDB" w14:textId="77777777" w:rsidR="002E6A45" w:rsidRDefault="002E6A45" w:rsidP="002E6A45">
            <w:pPr>
              <w:spacing w:after="0"/>
              <w:rPr>
                <w:b/>
                <w:u w:val="single"/>
                <w:lang w:val="en-US"/>
              </w:rPr>
            </w:pPr>
            <w:r w:rsidRPr="00701ADB">
              <w:rPr>
                <w:b/>
                <w:u w:val="single"/>
                <w:lang w:val="en-US"/>
              </w:rPr>
              <w:t>For all partners</w:t>
            </w:r>
          </w:p>
          <w:p w14:paraId="799BBF4C" w14:textId="77777777" w:rsidR="002E6A45" w:rsidRPr="00701ADB" w:rsidRDefault="002E6A45" w:rsidP="002E6A45">
            <w:pPr>
              <w:spacing w:after="0"/>
              <w:rPr>
                <w:b/>
                <w:u w:val="single"/>
                <w:lang w:val="en-US"/>
              </w:rPr>
            </w:pPr>
          </w:p>
          <w:p w14:paraId="6706BB58" w14:textId="77777777" w:rsidR="002E6A45" w:rsidRPr="0052250F" w:rsidRDefault="002E6A45" w:rsidP="002E6A45">
            <w:pPr>
              <w:spacing w:after="0"/>
              <w:rPr>
                <w:b/>
                <w:szCs w:val="24"/>
              </w:rPr>
            </w:pPr>
            <w:r w:rsidRPr="0052250F">
              <w:rPr>
                <w:b/>
                <w:lang w:val="en-US"/>
              </w:rPr>
              <w:t>10:00</w:t>
            </w:r>
            <w:r>
              <w:rPr>
                <w:b/>
                <w:lang w:val="en-US"/>
              </w:rPr>
              <w:t xml:space="preserve"> - </w:t>
            </w:r>
            <w:r w:rsidRPr="0052250F">
              <w:rPr>
                <w:b/>
                <w:szCs w:val="24"/>
              </w:rPr>
              <w:t>Meeting with departments</w:t>
            </w:r>
          </w:p>
          <w:p w14:paraId="084E1F2D" w14:textId="77777777" w:rsidR="002E6A45" w:rsidRPr="0052250F" w:rsidRDefault="002E6A45" w:rsidP="002E6A45">
            <w:pPr>
              <w:spacing w:after="0"/>
              <w:rPr>
                <w:b/>
                <w:szCs w:val="24"/>
              </w:rPr>
            </w:pPr>
            <w:r>
              <w:rPr>
                <w:b/>
                <w:szCs w:val="24"/>
              </w:rPr>
              <w:t>12</w:t>
            </w:r>
            <w:r w:rsidRPr="0052250F">
              <w:rPr>
                <w:b/>
                <w:szCs w:val="24"/>
              </w:rPr>
              <w:t>:00</w:t>
            </w:r>
            <w:r>
              <w:rPr>
                <w:b/>
                <w:szCs w:val="24"/>
              </w:rPr>
              <w:t xml:space="preserve"> </w:t>
            </w:r>
            <w:r>
              <w:rPr>
                <w:b/>
                <w:lang w:val="en-US"/>
              </w:rPr>
              <w:t xml:space="preserve">- </w:t>
            </w:r>
            <w:r w:rsidRPr="0052250F">
              <w:rPr>
                <w:b/>
                <w:szCs w:val="24"/>
              </w:rPr>
              <w:t>Lunch</w:t>
            </w:r>
          </w:p>
          <w:p w14:paraId="4E1EAEA5" w14:textId="380EACA8" w:rsidR="002E6A45" w:rsidRPr="0052250F" w:rsidRDefault="002E6A45" w:rsidP="002E6A45">
            <w:pPr>
              <w:rPr>
                <w:b/>
                <w:bCs/>
              </w:rPr>
            </w:pPr>
            <w:r>
              <w:rPr>
                <w:b/>
                <w:szCs w:val="24"/>
              </w:rPr>
              <w:t>13:00 -</w:t>
            </w:r>
            <w:r w:rsidRPr="0052250F">
              <w:rPr>
                <w:b/>
                <w:szCs w:val="24"/>
              </w:rPr>
              <w:t xml:space="preserve"> 17 :00 Giving Lessons</w:t>
            </w:r>
            <w:r>
              <w:rPr>
                <w:b/>
                <w:szCs w:val="24"/>
              </w:rPr>
              <w:t xml:space="preserve"> (Course Title :…)</w:t>
            </w:r>
          </w:p>
        </w:tc>
        <w:tc>
          <w:tcPr>
            <w:tcW w:w="1101" w:type="dxa"/>
          </w:tcPr>
          <w:p w14:paraId="0A1EC464" w14:textId="77777777" w:rsidR="002E6A45" w:rsidRPr="00A45B48" w:rsidRDefault="002E6A45" w:rsidP="002E6A45">
            <w:pPr>
              <w:rPr>
                <w:b/>
                <w:lang w:val="en-US"/>
              </w:rPr>
            </w:pPr>
          </w:p>
        </w:tc>
      </w:tr>
      <w:tr w:rsidR="002E6A45" w:rsidRPr="00A45B48" w14:paraId="7E52D058" w14:textId="77777777" w:rsidTr="00335FED">
        <w:trPr>
          <w:trHeight w:val="852"/>
        </w:trPr>
        <w:tc>
          <w:tcPr>
            <w:tcW w:w="1685" w:type="dxa"/>
          </w:tcPr>
          <w:p w14:paraId="7363DAC6" w14:textId="77777777" w:rsidR="002E6A45" w:rsidRPr="0052250F" w:rsidRDefault="002E6A45" w:rsidP="002E6A45">
            <w:pPr>
              <w:rPr>
                <w:b/>
                <w:lang w:val="en-US"/>
              </w:rPr>
            </w:pPr>
            <w:r w:rsidRPr="0052250F">
              <w:rPr>
                <w:b/>
                <w:lang w:val="en-US"/>
              </w:rPr>
              <w:t>Wednesday</w:t>
            </w:r>
          </w:p>
          <w:p w14:paraId="58CCDDE8" w14:textId="77777777" w:rsidR="002E6A45" w:rsidRPr="0052250F" w:rsidRDefault="002E6A45" w:rsidP="002E6A45">
            <w:pPr>
              <w:rPr>
                <w:b/>
                <w:lang w:val="en-US"/>
              </w:rPr>
            </w:pPr>
          </w:p>
        </w:tc>
        <w:tc>
          <w:tcPr>
            <w:tcW w:w="6128" w:type="dxa"/>
          </w:tcPr>
          <w:p w14:paraId="2602826C" w14:textId="77777777" w:rsidR="002E6A45" w:rsidRDefault="002E6A45" w:rsidP="002E6A45">
            <w:pPr>
              <w:spacing w:after="0"/>
              <w:rPr>
                <w:b/>
                <w:u w:val="single"/>
                <w:lang w:val="en-US"/>
              </w:rPr>
            </w:pPr>
            <w:r w:rsidRPr="00701ADB">
              <w:rPr>
                <w:b/>
                <w:u w:val="single"/>
                <w:lang w:val="en-US"/>
              </w:rPr>
              <w:t>For all partners</w:t>
            </w:r>
            <w:bookmarkStart w:id="0" w:name="_GoBack"/>
            <w:bookmarkEnd w:id="0"/>
          </w:p>
          <w:p w14:paraId="49523776" w14:textId="77777777" w:rsidR="002E6A45" w:rsidRPr="00701ADB" w:rsidRDefault="002E6A45" w:rsidP="002E6A45">
            <w:pPr>
              <w:spacing w:after="0"/>
              <w:rPr>
                <w:b/>
                <w:u w:val="single"/>
                <w:lang w:val="en-US"/>
              </w:rPr>
            </w:pPr>
          </w:p>
          <w:p w14:paraId="7226759E" w14:textId="77777777" w:rsidR="002E6A45" w:rsidRDefault="002E6A45" w:rsidP="002E6A45">
            <w:pPr>
              <w:spacing w:after="0"/>
              <w:rPr>
                <w:b/>
                <w:lang w:val="en-US"/>
              </w:rPr>
            </w:pPr>
            <w:r>
              <w:rPr>
                <w:b/>
                <w:lang w:val="en-US"/>
              </w:rPr>
              <w:t>08:30 - 17:3</w:t>
            </w:r>
            <w:r w:rsidRPr="0052250F">
              <w:rPr>
                <w:b/>
                <w:lang w:val="en-US"/>
              </w:rPr>
              <w:t xml:space="preserve">0 – </w:t>
            </w:r>
            <w:r>
              <w:rPr>
                <w:b/>
                <w:lang w:val="en-US"/>
              </w:rPr>
              <w:t>Guided Amasya Tour</w:t>
            </w:r>
          </w:p>
          <w:p w14:paraId="487B20BD" w14:textId="77777777" w:rsidR="002E6A45" w:rsidRDefault="002E6A45" w:rsidP="002E6A45">
            <w:pPr>
              <w:spacing w:after="0"/>
              <w:rPr>
                <w:b/>
                <w:lang w:val="en-US"/>
              </w:rPr>
            </w:pPr>
            <w:r>
              <w:rPr>
                <w:b/>
                <w:lang w:val="en-US"/>
              </w:rPr>
              <w:t>08:30 - pick up from IRO to leave for Amasya</w:t>
            </w:r>
          </w:p>
          <w:p w14:paraId="36A3D3B1" w14:textId="77777777" w:rsidR="002E6A45" w:rsidRPr="0052250F" w:rsidRDefault="002E6A45" w:rsidP="002E6A45">
            <w:pPr>
              <w:spacing w:after="0"/>
              <w:rPr>
                <w:rFonts w:ascii="Verdana" w:hAnsi="Verdana" w:cs="Calibri"/>
                <w:b/>
                <w:sz w:val="20"/>
                <w:lang w:val="en-GB"/>
              </w:rPr>
            </w:pPr>
            <w:r>
              <w:rPr>
                <w:b/>
                <w:lang w:val="en-US"/>
              </w:rPr>
              <w:t>17:30 - Departure from Amasya</w:t>
            </w:r>
          </w:p>
          <w:p w14:paraId="6938D1E5" w14:textId="77777777" w:rsidR="002E6A45" w:rsidRPr="0052250F" w:rsidRDefault="002E6A45" w:rsidP="002E6A45">
            <w:pPr>
              <w:spacing w:after="0"/>
              <w:rPr>
                <w:rFonts w:ascii="Verdana" w:hAnsi="Verdana" w:cs="Calibri"/>
                <w:b/>
                <w:sz w:val="20"/>
                <w:lang w:val="en-GB"/>
              </w:rPr>
            </w:pPr>
          </w:p>
        </w:tc>
        <w:tc>
          <w:tcPr>
            <w:tcW w:w="1101" w:type="dxa"/>
          </w:tcPr>
          <w:p w14:paraId="43D931A8" w14:textId="77777777" w:rsidR="002E6A45" w:rsidRPr="00A45B48" w:rsidRDefault="002E6A45" w:rsidP="002E6A45">
            <w:pPr>
              <w:pStyle w:val="stbilgi"/>
              <w:rPr>
                <w:b/>
                <w:lang w:eastAsia="en-US"/>
              </w:rPr>
            </w:pPr>
          </w:p>
        </w:tc>
      </w:tr>
      <w:tr w:rsidR="002E6A45" w:rsidRPr="00A45B48" w14:paraId="5B694D1C" w14:textId="77777777" w:rsidTr="000508DD">
        <w:trPr>
          <w:trHeight w:val="1097"/>
        </w:trPr>
        <w:tc>
          <w:tcPr>
            <w:tcW w:w="1685" w:type="dxa"/>
          </w:tcPr>
          <w:p w14:paraId="4A0FC9C3" w14:textId="02E46E01" w:rsidR="002E6A45" w:rsidRPr="0052250F" w:rsidRDefault="002E6A45" w:rsidP="002E6A45">
            <w:pPr>
              <w:rPr>
                <w:b/>
                <w:lang w:val="en-US"/>
              </w:rPr>
            </w:pPr>
            <w:r w:rsidRPr="0052250F">
              <w:rPr>
                <w:b/>
                <w:lang w:val="en-US"/>
              </w:rPr>
              <w:t>Thursday</w:t>
            </w:r>
          </w:p>
          <w:p w14:paraId="5ABC192D" w14:textId="77777777" w:rsidR="002E6A45" w:rsidRPr="0052250F" w:rsidRDefault="002E6A45" w:rsidP="002E6A45">
            <w:pPr>
              <w:rPr>
                <w:b/>
                <w:lang w:val="en-US"/>
              </w:rPr>
            </w:pPr>
          </w:p>
        </w:tc>
        <w:tc>
          <w:tcPr>
            <w:tcW w:w="6128" w:type="dxa"/>
          </w:tcPr>
          <w:p w14:paraId="185252E1" w14:textId="77777777" w:rsidR="002E6A45" w:rsidRDefault="002E6A45" w:rsidP="002E6A45">
            <w:pPr>
              <w:spacing w:after="0"/>
              <w:rPr>
                <w:b/>
                <w:u w:val="single"/>
                <w:lang w:val="en-US"/>
              </w:rPr>
            </w:pPr>
            <w:r w:rsidRPr="00701ADB">
              <w:rPr>
                <w:b/>
                <w:u w:val="single"/>
                <w:lang w:val="en-US"/>
              </w:rPr>
              <w:t>For all partners</w:t>
            </w:r>
          </w:p>
          <w:p w14:paraId="29424D91" w14:textId="77777777" w:rsidR="002E6A45" w:rsidRDefault="002E6A45" w:rsidP="002E6A45">
            <w:pPr>
              <w:spacing w:after="0"/>
              <w:rPr>
                <w:b/>
                <w:u w:val="single"/>
                <w:lang w:val="en-US"/>
              </w:rPr>
            </w:pPr>
          </w:p>
          <w:p w14:paraId="6FA6869E" w14:textId="77777777" w:rsidR="002E6A45" w:rsidRPr="0052250F" w:rsidRDefault="002E6A45" w:rsidP="002E6A45">
            <w:pPr>
              <w:spacing w:after="0"/>
              <w:rPr>
                <w:b/>
                <w:lang w:val="en-US"/>
              </w:rPr>
            </w:pPr>
            <w:r>
              <w:rPr>
                <w:b/>
                <w:lang w:val="en-US"/>
              </w:rPr>
              <w:t xml:space="preserve">10:00 - </w:t>
            </w:r>
            <w:r w:rsidRPr="0052250F">
              <w:rPr>
                <w:b/>
                <w:szCs w:val="24"/>
              </w:rPr>
              <w:t>Giving Lessons</w:t>
            </w:r>
            <w:r w:rsidRPr="0052250F">
              <w:rPr>
                <w:b/>
                <w:lang w:val="en-US"/>
              </w:rPr>
              <w:t xml:space="preserve"> </w:t>
            </w:r>
            <w:r>
              <w:rPr>
                <w:b/>
                <w:szCs w:val="24"/>
              </w:rPr>
              <w:t>(Course Title :…)</w:t>
            </w:r>
          </w:p>
          <w:p w14:paraId="62875E85" w14:textId="77777777" w:rsidR="002E6A45" w:rsidRPr="0052250F" w:rsidRDefault="002E6A45" w:rsidP="002E6A45">
            <w:pPr>
              <w:spacing w:after="0"/>
              <w:rPr>
                <w:b/>
                <w:lang w:val="en-US"/>
              </w:rPr>
            </w:pPr>
            <w:r>
              <w:rPr>
                <w:b/>
                <w:lang w:val="en-US"/>
              </w:rPr>
              <w:t>12:00 -</w:t>
            </w:r>
            <w:r w:rsidRPr="0052250F">
              <w:rPr>
                <w:b/>
                <w:lang w:val="en-US"/>
              </w:rPr>
              <w:t xml:space="preserve"> Lunch</w:t>
            </w:r>
          </w:p>
          <w:p w14:paraId="7CB9E620" w14:textId="7E420FB8" w:rsidR="002E6A45" w:rsidRPr="0052250F" w:rsidRDefault="002E6A45" w:rsidP="002E6A45">
            <w:pPr>
              <w:spacing w:after="0"/>
              <w:rPr>
                <w:b/>
                <w:bCs/>
              </w:rPr>
            </w:pPr>
            <w:r>
              <w:rPr>
                <w:b/>
                <w:lang w:val="en-US"/>
              </w:rPr>
              <w:t>14:00 -</w:t>
            </w:r>
            <w:r w:rsidRPr="0052250F">
              <w:rPr>
                <w:b/>
                <w:lang w:val="en-US"/>
              </w:rPr>
              <w:t xml:space="preserve"> 16:00 - </w:t>
            </w:r>
            <w:r w:rsidRPr="0052250F">
              <w:rPr>
                <w:b/>
                <w:szCs w:val="24"/>
              </w:rPr>
              <w:t xml:space="preserve">Giving Lessons </w:t>
            </w:r>
            <w:r w:rsidRPr="00701ADB">
              <w:rPr>
                <w:b/>
                <w:szCs w:val="24"/>
              </w:rPr>
              <w:t>(Course Title :…)</w:t>
            </w:r>
          </w:p>
        </w:tc>
        <w:tc>
          <w:tcPr>
            <w:tcW w:w="1101" w:type="dxa"/>
          </w:tcPr>
          <w:p w14:paraId="02BE5902" w14:textId="77777777" w:rsidR="002E6A45" w:rsidRPr="00A45B48" w:rsidRDefault="002E6A45" w:rsidP="002E6A45">
            <w:pPr>
              <w:pStyle w:val="stbilgi"/>
              <w:rPr>
                <w:b/>
                <w:lang w:eastAsia="en-US"/>
              </w:rPr>
            </w:pPr>
          </w:p>
        </w:tc>
      </w:tr>
      <w:tr w:rsidR="002E6A45" w:rsidRPr="00A45B48" w14:paraId="7430CF74" w14:textId="77777777" w:rsidTr="00335FED">
        <w:trPr>
          <w:trHeight w:val="1039"/>
        </w:trPr>
        <w:tc>
          <w:tcPr>
            <w:tcW w:w="1685" w:type="dxa"/>
          </w:tcPr>
          <w:p w14:paraId="71C00B87" w14:textId="77777777" w:rsidR="002E6A45" w:rsidRPr="0052250F" w:rsidRDefault="002E6A45" w:rsidP="002E6A45">
            <w:pPr>
              <w:rPr>
                <w:b/>
                <w:lang w:val="en-US"/>
              </w:rPr>
            </w:pPr>
            <w:r w:rsidRPr="0052250F">
              <w:rPr>
                <w:b/>
                <w:lang w:val="en-US"/>
              </w:rPr>
              <w:t>Friday</w:t>
            </w:r>
          </w:p>
          <w:p w14:paraId="6F874183" w14:textId="77777777" w:rsidR="002E6A45" w:rsidRPr="0052250F" w:rsidRDefault="002E6A45" w:rsidP="002E6A45">
            <w:pPr>
              <w:rPr>
                <w:b/>
                <w:lang w:val="en-US"/>
              </w:rPr>
            </w:pPr>
          </w:p>
        </w:tc>
        <w:tc>
          <w:tcPr>
            <w:tcW w:w="6128" w:type="dxa"/>
          </w:tcPr>
          <w:p w14:paraId="177D6173" w14:textId="77777777" w:rsidR="002E6A45" w:rsidRDefault="002E6A45" w:rsidP="002E6A45">
            <w:pPr>
              <w:spacing w:after="0"/>
              <w:rPr>
                <w:b/>
                <w:u w:val="single"/>
                <w:lang w:val="en-US"/>
              </w:rPr>
            </w:pPr>
            <w:r w:rsidRPr="00701ADB">
              <w:rPr>
                <w:b/>
                <w:u w:val="single"/>
                <w:lang w:val="en-US"/>
              </w:rPr>
              <w:t>For all partners</w:t>
            </w:r>
          </w:p>
          <w:p w14:paraId="40103CF6" w14:textId="77777777" w:rsidR="002E6A45" w:rsidRPr="00701ADB" w:rsidRDefault="002E6A45" w:rsidP="002E6A45">
            <w:pPr>
              <w:spacing w:after="0"/>
              <w:rPr>
                <w:b/>
                <w:u w:val="single"/>
                <w:lang w:val="en-US"/>
              </w:rPr>
            </w:pPr>
          </w:p>
          <w:p w14:paraId="49FF8E72" w14:textId="77777777" w:rsidR="002E6A45" w:rsidRDefault="002E6A45" w:rsidP="002E6A45">
            <w:pPr>
              <w:spacing w:after="0"/>
              <w:rPr>
                <w:b/>
                <w:bCs/>
              </w:rPr>
            </w:pPr>
            <w:r>
              <w:rPr>
                <w:b/>
                <w:bCs/>
              </w:rPr>
              <w:t>08:30 - Guided Samsun City Tour</w:t>
            </w:r>
          </w:p>
          <w:p w14:paraId="5F2CDA5E" w14:textId="6C088686" w:rsidR="002E6A45" w:rsidRPr="0052250F" w:rsidRDefault="002E6A45" w:rsidP="002E6A45">
            <w:pPr>
              <w:rPr>
                <w:b/>
                <w:bCs/>
              </w:rPr>
            </w:pPr>
            <w:r>
              <w:rPr>
                <w:b/>
                <w:bCs/>
              </w:rPr>
              <w:t>19:00 Farewell dinner</w:t>
            </w:r>
          </w:p>
        </w:tc>
        <w:tc>
          <w:tcPr>
            <w:tcW w:w="1101" w:type="dxa"/>
          </w:tcPr>
          <w:p w14:paraId="56C239D0" w14:textId="77777777" w:rsidR="002E6A45" w:rsidRPr="00A45B48" w:rsidRDefault="002E6A45" w:rsidP="002E6A45">
            <w:pPr>
              <w:pStyle w:val="stbilgi"/>
              <w:rPr>
                <w:b/>
                <w:lang w:eastAsia="en-US"/>
              </w:rPr>
            </w:pPr>
          </w:p>
        </w:tc>
      </w:tr>
    </w:tbl>
    <w:p w14:paraId="556F77AB" w14:textId="6DB1DE15" w:rsidR="0052250F" w:rsidRDefault="0052250F" w:rsidP="00B223B0">
      <w:pPr>
        <w:keepNext/>
        <w:keepLines/>
        <w:tabs>
          <w:tab w:val="left" w:pos="426"/>
        </w:tabs>
        <w:rPr>
          <w:rFonts w:ascii="Verdana" w:hAnsi="Verdana" w:cs="Calibri"/>
          <w:b/>
          <w:color w:val="002060"/>
          <w:sz w:val="20"/>
          <w:lang w:val="en-GB"/>
        </w:rPr>
      </w:pPr>
    </w:p>
    <w:p w14:paraId="304ECF90" w14:textId="77777777" w:rsidR="0052250F" w:rsidRDefault="0052250F" w:rsidP="00B223B0">
      <w:pPr>
        <w:keepNext/>
        <w:keepLines/>
        <w:tabs>
          <w:tab w:val="left" w:pos="426"/>
        </w:tabs>
        <w:rPr>
          <w:rFonts w:ascii="Verdana" w:hAnsi="Verdana" w:cs="Calibri"/>
          <w:b/>
          <w:color w:val="002060"/>
          <w:sz w:val="20"/>
          <w:lang w:val="en-GB"/>
        </w:rPr>
      </w:pPr>
    </w:p>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lastRenderedPageBreak/>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A080" w14:textId="77777777" w:rsidR="00653B3F" w:rsidRDefault="00653B3F">
      <w:r>
        <w:separator/>
      </w:r>
    </w:p>
  </w:endnote>
  <w:endnote w:type="continuationSeparator" w:id="0">
    <w:p w14:paraId="07E205FF" w14:textId="77777777" w:rsidR="00653B3F" w:rsidRDefault="00653B3F">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2E6A45">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B953F" w14:textId="77777777" w:rsidR="00653B3F" w:rsidRDefault="00653B3F">
      <w:r>
        <w:separator/>
      </w:r>
    </w:p>
  </w:footnote>
  <w:footnote w:type="continuationSeparator" w:id="0">
    <w:p w14:paraId="7D9CD283" w14:textId="77777777" w:rsidR="00653B3F" w:rsidRDefault="0065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D730FF6" w:rsidR="00E01AAA" w:rsidRPr="00AD66BB" w:rsidRDefault="00386A44"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59776" behindDoc="1" locked="0" layoutInCell="1" allowOverlap="1" wp14:anchorId="02383274" wp14:editId="4F1C59BD">
                <wp:simplePos x="0" y="0"/>
                <wp:positionH relativeFrom="column">
                  <wp:posOffset>2472690</wp:posOffset>
                </wp:positionH>
                <wp:positionV relativeFrom="paragraph">
                  <wp:posOffset>16510</wp:posOffset>
                </wp:positionV>
                <wp:extent cx="528955" cy="528955"/>
                <wp:effectExtent l="0" t="0" r="4445" b="4445"/>
                <wp:wrapTight wrapText="bothSides">
                  <wp:wrapPolygon edited="0">
                    <wp:start x="0" y="0"/>
                    <wp:lineTo x="0" y="21004"/>
                    <wp:lineTo x="21004" y="21004"/>
                    <wp:lineTo x="2100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en-US"/>
            </w:rPr>
            <mc:AlternateContent>
              <mc:Choice Requires="wps">
                <w:drawing>
                  <wp:anchor distT="0" distB="0" distL="114300" distR="114300" simplePos="0" relativeHeight="251656704"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58752"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08DD"/>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4BF"/>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AE"/>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6A45"/>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72B"/>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A44"/>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37D9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52A"/>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122"/>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50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B3F"/>
    <w:rsid w:val="006541A7"/>
    <w:rsid w:val="00655CF2"/>
    <w:rsid w:val="00656432"/>
    <w:rsid w:val="00660DEA"/>
    <w:rsid w:val="00660EDB"/>
    <w:rsid w:val="00660F1F"/>
    <w:rsid w:val="00662AD4"/>
    <w:rsid w:val="00662F98"/>
    <w:rsid w:val="006643F2"/>
    <w:rsid w:val="00667705"/>
    <w:rsid w:val="006677CA"/>
    <w:rsid w:val="0067113B"/>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D03"/>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1AE"/>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FC1"/>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652E"/>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FA"/>
    <w:rsid w:val="00E972DD"/>
    <w:rsid w:val="00EA03DD"/>
    <w:rsid w:val="00EA090D"/>
    <w:rsid w:val="00EA1F01"/>
    <w:rsid w:val="00EA1FA4"/>
    <w:rsid w:val="00EA3143"/>
    <w:rsid w:val="00EA314A"/>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F5296855-F05E-4A4E-BCA2-C59766FD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60</TotalTime>
  <Pages>4</Pages>
  <Words>577</Words>
  <Characters>3291</Characters>
  <Application>Microsoft Office Word</Application>
  <DocSecurity>0</DocSecurity>
  <PresentationFormat>Microsoft Word 11.0</PresentationFormat>
  <Lines>27</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HP</cp:lastModifiedBy>
  <cp:revision>12</cp:revision>
  <cp:lastPrinted>2018-03-16T17:29:00Z</cp:lastPrinted>
  <dcterms:created xsi:type="dcterms:W3CDTF">2019-02-21T11:47:00Z</dcterms:created>
  <dcterms:modified xsi:type="dcterms:W3CDTF">2019-07-01T08:41:00Z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