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616E6" w:rsidRPr="00D97FE7" w14:paraId="44BC99A5" w14:textId="77777777" w:rsidTr="00335FED">
        <w:trPr>
          <w:trHeight w:val="371"/>
        </w:trPr>
        <w:tc>
          <w:tcPr>
            <w:tcW w:w="2232" w:type="dxa"/>
            <w:shd w:val="clear" w:color="auto" w:fill="FFFFFF"/>
          </w:tcPr>
          <w:p w14:paraId="3AD8FBD4" w14:textId="77777777" w:rsidR="002616E6" w:rsidRPr="007673FA" w:rsidRDefault="002616E6" w:rsidP="00335FED">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3141CF5B" w14:textId="77777777" w:rsidR="002616E6" w:rsidRPr="007673FA" w:rsidRDefault="002616E6" w:rsidP="00335FED">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2616E6" w:rsidRPr="007673FA" w14:paraId="08954403" w14:textId="77777777" w:rsidTr="00335FED">
        <w:trPr>
          <w:trHeight w:val="371"/>
        </w:trPr>
        <w:tc>
          <w:tcPr>
            <w:tcW w:w="2232" w:type="dxa"/>
            <w:shd w:val="clear" w:color="auto" w:fill="FFFFFF"/>
          </w:tcPr>
          <w:p w14:paraId="125F22A4" w14:textId="77777777" w:rsidR="002616E6" w:rsidRPr="00461A0D" w:rsidRDefault="002616E6" w:rsidP="00335FED">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66C09CEE" w14:textId="77777777" w:rsidR="002616E6" w:rsidRPr="00A740AA" w:rsidRDefault="002616E6" w:rsidP="00335FED">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6514EE0" w14:textId="77777777" w:rsidR="002616E6" w:rsidRPr="007673FA" w:rsidRDefault="002616E6" w:rsidP="00335FED">
            <w:pPr>
              <w:spacing w:after="0"/>
              <w:ind w:right="-993"/>
              <w:jc w:val="left"/>
              <w:rPr>
                <w:rFonts w:ascii="Verdana" w:hAnsi="Verdana" w:cs="Arial"/>
                <w:sz w:val="20"/>
                <w:lang w:val="en-GB"/>
              </w:rPr>
            </w:pPr>
          </w:p>
        </w:tc>
        <w:tc>
          <w:tcPr>
            <w:tcW w:w="2232" w:type="dxa"/>
            <w:shd w:val="clear" w:color="auto" w:fill="FFFFFF"/>
          </w:tcPr>
          <w:p w14:paraId="784B96E0" w14:textId="77777777" w:rsidR="002616E6" w:rsidRPr="007673FA" w:rsidRDefault="002616E6" w:rsidP="00335FED">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307" w:type="dxa"/>
            <w:shd w:val="clear" w:color="auto" w:fill="FFFFFF"/>
          </w:tcPr>
          <w:p w14:paraId="06E815BA" w14:textId="77777777" w:rsidR="002616E6" w:rsidRPr="007673FA" w:rsidRDefault="002616E6" w:rsidP="00335FED">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109627E9" w14:textId="77777777" w:rsidR="002616E6" w:rsidRPr="00383E36" w:rsidRDefault="002616E6" w:rsidP="00335FED">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6B85D6FB" w14:textId="77777777" w:rsidR="002616E6" w:rsidRPr="007673FA" w:rsidRDefault="002616E6" w:rsidP="00335FED">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2616E6" w:rsidRPr="007673FA" w14:paraId="023477A2" w14:textId="77777777" w:rsidTr="00335FED">
        <w:trPr>
          <w:trHeight w:val="559"/>
        </w:trPr>
        <w:tc>
          <w:tcPr>
            <w:tcW w:w="2232" w:type="dxa"/>
            <w:shd w:val="clear" w:color="auto" w:fill="FFFFFF"/>
          </w:tcPr>
          <w:p w14:paraId="615EDF0F" w14:textId="77777777" w:rsidR="002616E6" w:rsidRPr="007673FA" w:rsidRDefault="002616E6" w:rsidP="00335FED">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0FA03697" w14:textId="77777777" w:rsidR="002616E6" w:rsidRPr="00383E36" w:rsidRDefault="002616E6" w:rsidP="00335FED">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105B072A" w14:textId="77777777" w:rsidR="002616E6" w:rsidRPr="007673FA" w:rsidRDefault="002616E6" w:rsidP="00335FED">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307" w:type="dxa"/>
            <w:shd w:val="clear" w:color="auto" w:fill="FFFFFF"/>
          </w:tcPr>
          <w:p w14:paraId="0F2E949A" w14:textId="77777777" w:rsidR="002616E6" w:rsidRPr="007673FA" w:rsidRDefault="002616E6" w:rsidP="00335FED">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9079038" w14:textId="77777777" w:rsidR="002616E6" w:rsidRPr="007673FA" w:rsidRDefault="002616E6" w:rsidP="00335FED">
            <w:pPr>
              <w:ind w:right="-993"/>
              <w:rPr>
                <w:rFonts w:ascii="Verdana" w:hAnsi="Verdana" w:cs="Arial"/>
                <w:b/>
                <w:sz w:val="20"/>
                <w:lang w:val="en-GB"/>
              </w:rPr>
            </w:pPr>
            <w:r w:rsidRPr="00383E36">
              <w:rPr>
                <w:rFonts w:ascii="Verdana" w:hAnsi="Verdana" w:cs="Arial"/>
                <w:b/>
                <w:color w:val="002060"/>
                <w:sz w:val="18"/>
                <w:szCs w:val="18"/>
                <w:lang w:val="en-GB"/>
              </w:rPr>
              <w:t>Turkey / TR</w:t>
            </w:r>
          </w:p>
        </w:tc>
      </w:tr>
      <w:tr w:rsidR="002616E6" w:rsidRPr="003D0705" w14:paraId="60E8F461" w14:textId="77777777" w:rsidTr="00335FED">
        <w:tc>
          <w:tcPr>
            <w:tcW w:w="2232" w:type="dxa"/>
            <w:shd w:val="clear" w:color="auto" w:fill="FFFFFF"/>
          </w:tcPr>
          <w:p w14:paraId="31DE39AD" w14:textId="77777777" w:rsidR="002616E6" w:rsidRPr="007673FA" w:rsidRDefault="002616E6" w:rsidP="00335FED">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55761B1" w14:textId="77777777" w:rsidR="002616E6" w:rsidRPr="00383E36" w:rsidRDefault="002616E6" w:rsidP="00335FED">
            <w:pPr>
              <w:shd w:val="clear" w:color="auto" w:fill="FFFFFF"/>
              <w:spacing w:after="12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Emine Bol Yazıcı</w:t>
            </w:r>
          </w:p>
          <w:p w14:paraId="744B847C" w14:textId="77777777" w:rsidR="002616E6" w:rsidRPr="00383E36" w:rsidRDefault="002616E6" w:rsidP="00335FED">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 xml:space="preserve">Erasmus Institutional </w:t>
            </w:r>
          </w:p>
          <w:p w14:paraId="10268A4D" w14:textId="77777777" w:rsidR="002616E6" w:rsidRPr="00383E36" w:rsidRDefault="002616E6" w:rsidP="00335FED">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Coordinator</w:t>
            </w:r>
          </w:p>
          <w:p w14:paraId="31946C30" w14:textId="77777777" w:rsidR="002616E6" w:rsidRPr="007673FA" w:rsidRDefault="002616E6" w:rsidP="00335FED">
            <w:pPr>
              <w:ind w:right="-993"/>
              <w:jc w:val="left"/>
              <w:rPr>
                <w:rFonts w:ascii="Verdana" w:hAnsi="Verdana" w:cs="Arial"/>
                <w:color w:val="002060"/>
                <w:sz w:val="20"/>
                <w:lang w:val="en-GB"/>
              </w:rPr>
            </w:pPr>
          </w:p>
        </w:tc>
        <w:tc>
          <w:tcPr>
            <w:tcW w:w="2307" w:type="dxa"/>
            <w:shd w:val="clear" w:color="auto" w:fill="FFFFFF"/>
          </w:tcPr>
          <w:p w14:paraId="26073A77" w14:textId="77777777" w:rsidR="002616E6" w:rsidRPr="003D0705" w:rsidRDefault="002616E6" w:rsidP="00335FED">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E5AB693" w14:textId="77777777" w:rsidR="002616E6" w:rsidRPr="00383E36" w:rsidRDefault="00C9599E" w:rsidP="00335FED">
            <w:pPr>
              <w:shd w:val="clear" w:color="auto" w:fill="FFFFFF"/>
              <w:spacing w:after="0"/>
              <w:ind w:right="-993"/>
              <w:jc w:val="left"/>
              <w:rPr>
                <w:rFonts w:ascii="Verdana" w:hAnsi="Verdana" w:cs="Arial"/>
                <w:b/>
                <w:color w:val="002060"/>
                <w:sz w:val="16"/>
                <w:szCs w:val="16"/>
                <w:lang w:val="fr-BE"/>
              </w:rPr>
            </w:pPr>
            <w:hyperlink r:id="rId14" w:history="1">
              <w:r w:rsidR="002616E6" w:rsidRPr="00383E36">
                <w:rPr>
                  <w:rStyle w:val="Kpr"/>
                  <w:rFonts w:ascii="Verdana" w:hAnsi="Verdana" w:cs="Arial"/>
                  <w:b/>
                  <w:sz w:val="16"/>
                  <w:szCs w:val="16"/>
                  <w:lang w:val="fr-BE"/>
                </w:rPr>
                <w:t>eminebol@omu.edu.tr</w:t>
              </w:r>
            </w:hyperlink>
            <w:r w:rsidR="002616E6" w:rsidRPr="00383E36">
              <w:rPr>
                <w:rFonts w:ascii="Verdana" w:hAnsi="Verdana" w:cs="Arial"/>
                <w:b/>
                <w:color w:val="002060"/>
                <w:sz w:val="16"/>
                <w:szCs w:val="16"/>
                <w:lang w:val="fr-BE"/>
              </w:rPr>
              <w:t xml:space="preserve"> </w:t>
            </w:r>
          </w:p>
          <w:p w14:paraId="791B3350" w14:textId="77777777" w:rsidR="002616E6" w:rsidRPr="00383E36" w:rsidRDefault="002616E6" w:rsidP="00335FED">
            <w:pPr>
              <w:shd w:val="clear" w:color="auto" w:fill="FFFFFF"/>
              <w:spacing w:after="120"/>
              <w:ind w:right="-993"/>
              <w:jc w:val="left"/>
              <w:rPr>
                <w:rFonts w:ascii="Verdana" w:hAnsi="Verdana" w:cs="Arial"/>
                <w:b/>
                <w:color w:val="002060"/>
                <w:sz w:val="16"/>
                <w:szCs w:val="16"/>
                <w:lang w:val="fr-BE"/>
              </w:rPr>
            </w:pPr>
            <w:r w:rsidRPr="00383E36">
              <w:rPr>
                <w:rFonts w:ascii="Verdana" w:hAnsi="Verdana" w:cs="Arial"/>
                <w:b/>
                <w:color w:val="002060"/>
                <w:sz w:val="16"/>
                <w:szCs w:val="16"/>
                <w:lang w:val="fr-BE"/>
              </w:rPr>
              <w:t xml:space="preserve">+90-362-3121919 </w:t>
            </w:r>
          </w:p>
          <w:p w14:paraId="238C8577" w14:textId="77777777" w:rsidR="002616E6" w:rsidRPr="003D0705" w:rsidRDefault="002616E6" w:rsidP="00335FED">
            <w:pPr>
              <w:ind w:right="-993"/>
              <w:jc w:val="left"/>
              <w:rPr>
                <w:rFonts w:ascii="Verdana" w:hAnsi="Verdana" w:cs="Arial"/>
                <w:b/>
                <w:color w:val="002060"/>
                <w:sz w:val="20"/>
                <w:lang w:val="fr-BE"/>
              </w:rPr>
            </w:pPr>
            <w:r w:rsidRPr="00383E36">
              <w:rPr>
                <w:rFonts w:ascii="Verdana" w:hAnsi="Verdana" w:cs="Arial"/>
                <w:b/>
                <w:color w:val="002060"/>
                <w:sz w:val="16"/>
                <w:szCs w:val="16"/>
                <w:lang w:val="fr-BE"/>
              </w:rPr>
              <w:t>(1613)</w:t>
            </w:r>
          </w:p>
        </w:tc>
      </w:tr>
      <w:tr w:rsidR="002616E6" w:rsidRPr="00DD35B7" w14:paraId="61855CE0" w14:textId="77777777" w:rsidTr="00335FED">
        <w:tc>
          <w:tcPr>
            <w:tcW w:w="2232" w:type="dxa"/>
            <w:shd w:val="clear" w:color="auto" w:fill="FFFFFF"/>
          </w:tcPr>
          <w:p w14:paraId="63F41862" w14:textId="77777777" w:rsidR="002616E6" w:rsidRPr="00964A65" w:rsidRDefault="002616E6" w:rsidP="00335FED">
            <w:pPr>
              <w:spacing w:after="0"/>
              <w:ind w:right="-993"/>
              <w:jc w:val="left"/>
              <w:rPr>
                <w:rFonts w:ascii="Verdana" w:hAnsi="Verdana" w:cs="Arial"/>
                <w:sz w:val="16"/>
                <w:szCs w:val="16"/>
                <w:lang w:val="fr-BE"/>
              </w:rPr>
            </w:pPr>
          </w:p>
        </w:tc>
        <w:tc>
          <w:tcPr>
            <w:tcW w:w="2232" w:type="dxa"/>
            <w:shd w:val="clear" w:color="auto" w:fill="FFFFFF"/>
          </w:tcPr>
          <w:p w14:paraId="26585E11" w14:textId="77777777" w:rsidR="002616E6" w:rsidRPr="00964A65" w:rsidRDefault="002616E6" w:rsidP="00335FED">
            <w:pPr>
              <w:ind w:right="-993"/>
              <w:jc w:val="left"/>
              <w:rPr>
                <w:rFonts w:ascii="Verdana" w:hAnsi="Verdana" w:cs="Arial"/>
                <w:color w:val="002060"/>
                <w:sz w:val="20"/>
                <w:lang w:val="fr-BE"/>
              </w:rPr>
            </w:pPr>
          </w:p>
        </w:tc>
        <w:tc>
          <w:tcPr>
            <w:tcW w:w="2307" w:type="dxa"/>
            <w:shd w:val="clear" w:color="auto" w:fill="FFFFFF"/>
          </w:tcPr>
          <w:p w14:paraId="271D6C52" w14:textId="77777777" w:rsidR="002616E6" w:rsidRPr="00CF3C00" w:rsidRDefault="002616E6" w:rsidP="00335FE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2ED15DD5" w14:textId="77777777" w:rsidR="002616E6" w:rsidRPr="00526FE9" w:rsidRDefault="002616E6" w:rsidP="00335FED">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1097844" w14:textId="77777777" w:rsidR="002616E6" w:rsidRDefault="00C9599E" w:rsidP="00335FE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616E6">
                  <w:rPr>
                    <w:rFonts w:ascii="MS Gothic" w:eastAsia="MS Gothic" w:hAnsi="MS Gothic" w:cs="Arial" w:hint="eastAsia"/>
                    <w:sz w:val="16"/>
                    <w:szCs w:val="16"/>
                    <w:lang w:val="en-GB"/>
                  </w:rPr>
                  <w:t>☐</w:t>
                </w:r>
              </w:sdtContent>
            </w:sdt>
            <w:r w:rsidR="002616E6" w:rsidRPr="00AD0B3E">
              <w:rPr>
                <w:rFonts w:ascii="Verdana" w:hAnsi="Verdana" w:cs="Arial"/>
                <w:sz w:val="16"/>
                <w:szCs w:val="16"/>
                <w:lang w:val="en-GB"/>
              </w:rPr>
              <w:t>&lt;250 employees</w:t>
            </w:r>
          </w:p>
          <w:p w14:paraId="535791E8" w14:textId="77777777" w:rsidR="002616E6" w:rsidRPr="00E02718" w:rsidRDefault="00C9599E" w:rsidP="00335FED">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2616E6">
                  <w:rPr>
                    <w:rFonts w:ascii="MS Gothic" w:eastAsia="MS Gothic" w:hAnsi="MS Gothic" w:cs="Arial" w:hint="eastAsia"/>
                    <w:sz w:val="16"/>
                    <w:szCs w:val="16"/>
                    <w:lang w:val="en-GB"/>
                  </w:rPr>
                  <w:t>☒</w:t>
                </w:r>
              </w:sdtContent>
            </w:sdt>
            <w:r w:rsidR="002616E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2616E6" w:rsidRPr="00B40A86" w14:paraId="1145335A" w14:textId="77777777" w:rsidTr="00335FED">
        <w:trPr>
          <w:trHeight w:val="344"/>
        </w:trPr>
        <w:tc>
          <w:tcPr>
            <w:tcW w:w="8914" w:type="dxa"/>
            <w:gridSpan w:val="3"/>
          </w:tcPr>
          <w:p w14:paraId="4FE14C9E" w14:textId="77777777" w:rsidR="002616E6" w:rsidRPr="00FF20F2" w:rsidRDefault="002616E6" w:rsidP="00335FED">
            <w:pPr>
              <w:pStyle w:val="stbilgi"/>
              <w:rPr>
                <w:b/>
                <w:lang w:eastAsia="en-US"/>
              </w:rPr>
            </w:pPr>
            <w:r w:rsidRPr="006B0065">
              <w:rPr>
                <w:rFonts w:ascii="Verdana" w:hAnsi="Verdana" w:cs="Calibri"/>
                <w:b/>
                <w:sz w:val="20"/>
                <w:lang w:val="en-US"/>
              </w:rPr>
              <w:t>Activities to be carried out:</w:t>
            </w:r>
          </w:p>
        </w:tc>
      </w:tr>
      <w:tr w:rsidR="002616E6" w:rsidRPr="00B40A86" w14:paraId="5A287ED5" w14:textId="77777777" w:rsidTr="00335FED">
        <w:trPr>
          <w:trHeight w:val="344"/>
        </w:trPr>
        <w:tc>
          <w:tcPr>
            <w:tcW w:w="1685" w:type="dxa"/>
          </w:tcPr>
          <w:p w14:paraId="26CFB107" w14:textId="77777777" w:rsidR="002616E6" w:rsidRPr="00FF20F2" w:rsidRDefault="002616E6" w:rsidP="00335FED">
            <w:pPr>
              <w:pStyle w:val="stbilgi"/>
              <w:rPr>
                <w:b/>
                <w:lang w:eastAsia="en-US"/>
              </w:rPr>
            </w:pPr>
            <w:r w:rsidRPr="00FF20F2">
              <w:rPr>
                <w:b/>
                <w:lang w:eastAsia="en-US"/>
              </w:rPr>
              <w:t>Day</w:t>
            </w:r>
          </w:p>
        </w:tc>
        <w:tc>
          <w:tcPr>
            <w:tcW w:w="6128" w:type="dxa"/>
          </w:tcPr>
          <w:p w14:paraId="08C72F44" w14:textId="77777777" w:rsidR="002616E6" w:rsidRPr="00FF20F2" w:rsidRDefault="002616E6" w:rsidP="00335FED">
            <w:pPr>
              <w:pStyle w:val="stbilgi"/>
              <w:rPr>
                <w:b/>
                <w:lang w:eastAsia="en-US"/>
              </w:rPr>
            </w:pPr>
            <w:r w:rsidRPr="00FF20F2">
              <w:rPr>
                <w:b/>
                <w:lang w:eastAsia="en-US"/>
              </w:rPr>
              <w:t>Activities</w:t>
            </w:r>
          </w:p>
        </w:tc>
        <w:tc>
          <w:tcPr>
            <w:tcW w:w="1101" w:type="dxa"/>
          </w:tcPr>
          <w:p w14:paraId="5C6CEF63" w14:textId="77777777" w:rsidR="002616E6" w:rsidRPr="00FF20F2" w:rsidRDefault="002616E6" w:rsidP="00335FED">
            <w:pPr>
              <w:pStyle w:val="stbilgi"/>
              <w:rPr>
                <w:b/>
                <w:lang w:eastAsia="en-US"/>
              </w:rPr>
            </w:pPr>
          </w:p>
        </w:tc>
      </w:tr>
      <w:tr w:rsidR="002616E6" w:rsidRPr="00B40A86" w14:paraId="1A61AD62" w14:textId="77777777" w:rsidTr="00335FED">
        <w:trPr>
          <w:trHeight w:val="1180"/>
        </w:trPr>
        <w:tc>
          <w:tcPr>
            <w:tcW w:w="1685" w:type="dxa"/>
          </w:tcPr>
          <w:p w14:paraId="5E96915C" w14:textId="77777777" w:rsidR="002616E6" w:rsidRPr="0052250F" w:rsidRDefault="002616E6" w:rsidP="00335FED">
            <w:pPr>
              <w:rPr>
                <w:b/>
                <w:lang w:val="en-US"/>
              </w:rPr>
            </w:pPr>
            <w:r w:rsidRPr="0052250F">
              <w:rPr>
                <w:b/>
                <w:lang w:val="en-US"/>
              </w:rPr>
              <w:t>Monday</w:t>
            </w:r>
          </w:p>
          <w:p w14:paraId="51536A69" w14:textId="77777777" w:rsidR="002616E6" w:rsidRPr="0052250F" w:rsidRDefault="002616E6" w:rsidP="00335FED">
            <w:pPr>
              <w:rPr>
                <w:b/>
                <w:lang w:val="en-US"/>
              </w:rPr>
            </w:pPr>
          </w:p>
        </w:tc>
        <w:tc>
          <w:tcPr>
            <w:tcW w:w="6128" w:type="dxa"/>
          </w:tcPr>
          <w:p w14:paraId="08261EE1" w14:textId="77777777" w:rsidR="002616E6" w:rsidRPr="002616E6" w:rsidRDefault="002616E6" w:rsidP="00335FED">
            <w:pPr>
              <w:spacing w:after="0"/>
              <w:rPr>
                <w:b/>
                <w:lang w:val="en-US"/>
              </w:rPr>
            </w:pPr>
            <w:r w:rsidRPr="002616E6">
              <w:rPr>
                <w:b/>
                <w:lang w:val="en-US"/>
              </w:rPr>
              <w:t>10:00 – Meeting with the IRO team</w:t>
            </w:r>
          </w:p>
          <w:p w14:paraId="397B6452" w14:textId="44617590" w:rsidR="002616E6" w:rsidRPr="002616E6" w:rsidRDefault="002616E6" w:rsidP="009F7426">
            <w:pPr>
              <w:tabs>
                <w:tab w:val="left" w:pos="3441"/>
              </w:tabs>
              <w:spacing w:after="0"/>
              <w:rPr>
                <w:b/>
                <w:lang w:val="en-US"/>
              </w:rPr>
            </w:pPr>
            <w:r w:rsidRPr="002616E6">
              <w:rPr>
                <w:b/>
                <w:lang w:val="en-US"/>
              </w:rPr>
              <w:t>10:30 – Campus Tour</w:t>
            </w:r>
            <w:r w:rsidR="009F7426">
              <w:rPr>
                <w:b/>
                <w:lang w:val="en-US"/>
              </w:rPr>
              <w:tab/>
            </w:r>
          </w:p>
          <w:p w14:paraId="4DC47BAC" w14:textId="77777777" w:rsidR="002616E6" w:rsidRPr="002616E6" w:rsidRDefault="002616E6" w:rsidP="00335FED">
            <w:pPr>
              <w:spacing w:after="0"/>
              <w:rPr>
                <w:b/>
                <w:lang w:val="en-US"/>
              </w:rPr>
            </w:pPr>
            <w:r w:rsidRPr="002616E6">
              <w:rPr>
                <w:b/>
                <w:lang w:val="en-US"/>
              </w:rPr>
              <w:t>11:00 – Visiting the Library</w:t>
            </w:r>
          </w:p>
        </w:tc>
        <w:tc>
          <w:tcPr>
            <w:tcW w:w="1101" w:type="dxa"/>
          </w:tcPr>
          <w:p w14:paraId="05C9662E" w14:textId="77777777" w:rsidR="002616E6" w:rsidRPr="00B40A86" w:rsidRDefault="002616E6" w:rsidP="00335FED">
            <w:pPr>
              <w:pStyle w:val="ListeMaddemi2"/>
              <w:numPr>
                <w:ilvl w:val="0"/>
                <w:numId w:val="0"/>
              </w:numPr>
              <w:ind w:left="1360" w:hanging="283"/>
              <w:rPr>
                <w:color w:val="000000"/>
                <w:szCs w:val="24"/>
              </w:rPr>
            </w:pPr>
          </w:p>
        </w:tc>
      </w:tr>
      <w:tr w:rsidR="002616E6" w:rsidRPr="00A45B48" w14:paraId="141C77F7" w14:textId="77777777" w:rsidTr="00335FED">
        <w:trPr>
          <w:trHeight w:val="1161"/>
        </w:trPr>
        <w:tc>
          <w:tcPr>
            <w:tcW w:w="1685" w:type="dxa"/>
          </w:tcPr>
          <w:p w14:paraId="304544B2" w14:textId="77777777" w:rsidR="002616E6" w:rsidRPr="0052250F" w:rsidRDefault="002616E6" w:rsidP="00335FED">
            <w:pPr>
              <w:rPr>
                <w:b/>
                <w:lang w:val="en-US"/>
              </w:rPr>
            </w:pPr>
            <w:r w:rsidRPr="0052250F">
              <w:rPr>
                <w:b/>
                <w:lang w:val="en-US"/>
              </w:rPr>
              <w:t>Tuesday</w:t>
            </w:r>
          </w:p>
          <w:p w14:paraId="6C692E10" w14:textId="77777777" w:rsidR="002616E6" w:rsidRPr="0052250F" w:rsidRDefault="002616E6" w:rsidP="00335FED">
            <w:pPr>
              <w:rPr>
                <w:b/>
                <w:lang w:val="en-US"/>
              </w:rPr>
            </w:pPr>
          </w:p>
        </w:tc>
        <w:tc>
          <w:tcPr>
            <w:tcW w:w="6128" w:type="dxa"/>
          </w:tcPr>
          <w:p w14:paraId="1A190E01" w14:textId="2E90ECF9" w:rsidR="002616E6" w:rsidRPr="002616E6" w:rsidRDefault="002616E6" w:rsidP="00335FED">
            <w:pPr>
              <w:spacing w:after="0"/>
              <w:rPr>
                <w:b/>
                <w:szCs w:val="24"/>
              </w:rPr>
            </w:pPr>
            <w:r w:rsidRPr="002616E6">
              <w:rPr>
                <w:b/>
                <w:lang w:val="en-US"/>
              </w:rPr>
              <w:t xml:space="preserve">10:00 </w:t>
            </w:r>
            <w:r w:rsidR="00454217" w:rsidRPr="002616E6">
              <w:rPr>
                <w:b/>
                <w:szCs w:val="24"/>
              </w:rPr>
              <w:t>–</w:t>
            </w:r>
            <w:r w:rsidRPr="002616E6">
              <w:rPr>
                <w:b/>
                <w:lang w:val="en-US"/>
              </w:rPr>
              <w:t xml:space="preserve"> </w:t>
            </w:r>
            <w:r w:rsidRPr="002616E6">
              <w:rPr>
                <w:b/>
                <w:szCs w:val="24"/>
              </w:rPr>
              <w:t>Meeting with departments</w:t>
            </w:r>
          </w:p>
          <w:p w14:paraId="4E3B0F4F" w14:textId="2B393D5F" w:rsidR="002616E6" w:rsidRPr="002616E6" w:rsidRDefault="00454217" w:rsidP="00335FED">
            <w:pPr>
              <w:spacing w:after="0"/>
              <w:rPr>
                <w:b/>
                <w:szCs w:val="24"/>
              </w:rPr>
            </w:pPr>
            <w:r>
              <w:rPr>
                <w:b/>
                <w:szCs w:val="24"/>
              </w:rPr>
              <w:t>12</w:t>
            </w:r>
            <w:r w:rsidR="002616E6" w:rsidRPr="002616E6">
              <w:rPr>
                <w:b/>
                <w:szCs w:val="24"/>
              </w:rPr>
              <w:t xml:space="preserve">:00 </w:t>
            </w:r>
            <w:r w:rsidRPr="002616E6">
              <w:rPr>
                <w:b/>
                <w:szCs w:val="24"/>
              </w:rPr>
              <w:t>–</w:t>
            </w:r>
            <w:r w:rsidR="002616E6" w:rsidRPr="002616E6">
              <w:rPr>
                <w:b/>
                <w:szCs w:val="24"/>
              </w:rPr>
              <w:t xml:space="preserve"> Lunch</w:t>
            </w:r>
          </w:p>
          <w:p w14:paraId="4AC72676" w14:textId="4F490626" w:rsidR="002616E6" w:rsidRPr="002616E6" w:rsidRDefault="00454217" w:rsidP="00335FED">
            <w:pPr>
              <w:rPr>
                <w:b/>
                <w:bCs/>
              </w:rPr>
            </w:pPr>
            <w:r>
              <w:rPr>
                <w:b/>
                <w:szCs w:val="24"/>
              </w:rPr>
              <w:t>13</w:t>
            </w:r>
            <w:r w:rsidR="002616E6" w:rsidRPr="002616E6">
              <w:rPr>
                <w:b/>
                <w:szCs w:val="24"/>
              </w:rPr>
              <w:t>:00 – 17 :00 Training in the area of…</w:t>
            </w:r>
          </w:p>
        </w:tc>
        <w:tc>
          <w:tcPr>
            <w:tcW w:w="1101" w:type="dxa"/>
          </w:tcPr>
          <w:p w14:paraId="551B51C3" w14:textId="77777777" w:rsidR="002616E6" w:rsidRPr="00A45B48" w:rsidRDefault="002616E6" w:rsidP="00335FED">
            <w:pPr>
              <w:rPr>
                <w:b/>
                <w:lang w:val="en-US"/>
              </w:rPr>
            </w:pPr>
          </w:p>
        </w:tc>
      </w:tr>
      <w:tr w:rsidR="002616E6" w:rsidRPr="00A45B48" w14:paraId="4E70430C" w14:textId="77777777" w:rsidTr="00335FED">
        <w:trPr>
          <w:trHeight w:val="852"/>
        </w:trPr>
        <w:tc>
          <w:tcPr>
            <w:tcW w:w="1685" w:type="dxa"/>
          </w:tcPr>
          <w:p w14:paraId="2332F535" w14:textId="77777777" w:rsidR="002616E6" w:rsidRPr="0052250F" w:rsidRDefault="002616E6" w:rsidP="00335FED">
            <w:pPr>
              <w:rPr>
                <w:b/>
                <w:lang w:val="en-US"/>
              </w:rPr>
            </w:pPr>
            <w:r w:rsidRPr="0052250F">
              <w:rPr>
                <w:b/>
                <w:lang w:val="en-US"/>
              </w:rPr>
              <w:t>Wednesday</w:t>
            </w:r>
          </w:p>
          <w:p w14:paraId="74F5A7C0" w14:textId="77777777" w:rsidR="002616E6" w:rsidRPr="0052250F" w:rsidRDefault="002616E6" w:rsidP="00335FED">
            <w:pPr>
              <w:rPr>
                <w:b/>
                <w:lang w:val="en-US"/>
              </w:rPr>
            </w:pPr>
          </w:p>
        </w:tc>
        <w:tc>
          <w:tcPr>
            <w:tcW w:w="6128" w:type="dxa"/>
          </w:tcPr>
          <w:p w14:paraId="0F31651E" w14:textId="77777777" w:rsidR="002616E6" w:rsidRPr="002616E6" w:rsidRDefault="002616E6" w:rsidP="00335FED">
            <w:pPr>
              <w:spacing w:after="0"/>
              <w:rPr>
                <w:b/>
                <w:lang w:val="en-US"/>
              </w:rPr>
            </w:pPr>
            <w:r w:rsidRPr="002616E6">
              <w:rPr>
                <w:b/>
                <w:lang w:val="en-US"/>
              </w:rPr>
              <w:t>08:30 – 17:30 – Guided Amasya Tour</w:t>
            </w:r>
          </w:p>
          <w:p w14:paraId="7500E6D1" w14:textId="77777777" w:rsidR="002616E6" w:rsidRPr="002616E6" w:rsidRDefault="002616E6" w:rsidP="00335FED">
            <w:pPr>
              <w:spacing w:after="0"/>
              <w:rPr>
                <w:b/>
                <w:lang w:val="en-US"/>
              </w:rPr>
            </w:pPr>
            <w:r w:rsidRPr="002616E6">
              <w:rPr>
                <w:b/>
                <w:lang w:val="en-US"/>
              </w:rPr>
              <w:t>08:30 – pick up from IRO to leave for Amasya</w:t>
            </w:r>
          </w:p>
          <w:p w14:paraId="3EA3E599" w14:textId="04371AD2" w:rsidR="002616E6" w:rsidRPr="002616E6" w:rsidRDefault="002616E6" w:rsidP="00335FED">
            <w:pPr>
              <w:spacing w:after="0"/>
              <w:rPr>
                <w:rFonts w:ascii="Verdana" w:hAnsi="Verdana" w:cs="Calibri"/>
                <w:b/>
                <w:sz w:val="20"/>
                <w:lang w:val="en-GB"/>
              </w:rPr>
            </w:pPr>
            <w:r w:rsidRPr="002616E6">
              <w:rPr>
                <w:b/>
                <w:lang w:val="en-US"/>
              </w:rPr>
              <w:t>17:30</w:t>
            </w:r>
            <w:r w:rsidR="00454217">
              <w:rPr>
                <w:b/>
                <w:lang w:val="en-US"/>
              </w:rPr>
              <w:t xml:space="preserve"> </w:t>
            </w:r>
            <w:r w:rsidR="00454217" w:rsidRPr="002616E6">
              <w:rPr>
                <w:b/>
                <w:lang w:val="en-US"/>
              </w:rPr>
              <w:t>–</w:t>
            </w:r>
            <w:r w:rsidRPr="002616E6">
              <w:rPr>
                <w:b/>
                <w:lang w:val="en-US"/>
              </w:rPr>
              <w:t xml:space="preserve"> Departure from Amasya</w:t>
            </w:r>
          </w:p>
          <w:p w14:paraId="30ABFA38" w14:textId="77777777" w:rsidR="002616E6" w:rsidRPr="002616E6" w:rsidRDefault="002616E6" w:rsidP="00335FED">
            <w:pPr>
              <w:spacing w:after="0"/>
              <w:rPr>
                <w:rFonts w:ascii="Verdana" w:hAnsi="Verdana" w:cs="Calibri"/>
                <w:b/>
                <w:sz w:val="20"/>
                <w:lang w:val="en-GB"/>
              </w:rPr>
            </w:pPr>
          </w:p>
        </w:tc>
        <w:tc>
          <w:tcPr>
            <w:tcW w:w="1101" w:type="dxa"/>
          </w:tcPr>
          <w:p w14:paraId="50AB15CD" w14:textId="77777777" w:rsidR="002616E6" w:rsidRPr="00A45B48" w:rsidRDefault="002616E6" w:rsidP="00335FED">
            <w:pPr>
              <w:pStyle w:val="stbilgi"/>
              <w:rPr>
                <w:b/>
                <w:lang w:eastAsia="en-US"/>
              </w:rPr>
            </w:pPr>
          </w:p>
        </w:tc>
      </w:tr>
      <w:tr w:rsidR="002616E6" w:rsidRPr="00A45B48" w14:paraId="73D5ECE4" w14:textId="77777777" w:rsidTr="00335FED">
        <w:trPr>
          <w:trHeight w:val="1273"/>
        </w:trPr>
        <w:tc>
          <w:tcPr>
            <w:tcW w:w="1685" w:type="dxa"/>
          </w:tcPr>
          <w:p w14:paraId="43C8FA93" w14:textId="77777777" w:rsidR="002616E6" w:rsidRPr="0052250F" w:rsidRDefault="002616E6" w:rsidP="00335FED">
            <w:pPr>
              <w:rPr>
                <w:b/>
                <w:lang w:val="en-US"/>
              </w:rPr>
            </w:pPr>
            <w:r w:rsidRPr="0052250F">
              <w:rPr>
                <w:b/>
                <w:lang w:val="en-US"/>
              </w:rPr>
              <w:t>Thursday</w:t>
            </w:r>
          </w:p>
          <w:p w14:paraId="1041C3BB" w14:textId="77777777" w:rsidR="002616E6" w:rsidRPr="0052250F" w:rsidRDefault="002616E6" w:rsidP="00335FED">
            <w:pPr>
              <w:rPr>
                <w:b/>
                <w:lang w:val="en-US"/>
              </w:rPr>
            </w:pPr>
          </w:p>
        </w:tc>
        <w:tc>
          <w:tcPr>
            <w:tcW w:w="6128" w:type="dxa"/>
          </w:tcPr>
          <w:p w14:paraId="45FE86BE" w14:textId="0CC16F41" w:rsidR="002616E6" w:rsidRPr="002616E6" w:rsidRDefault="00454217" w:rsidP="00335FED">
            <w:pPr>
              <w:spacing w:after="0"/>
              <w:rPr>
                <w:b/>
                <w:lang w:val="en-US"/>
              </w:rPr>
            </w:pPr>
            <w:r>
              <w:rPr>
                <w:b/>
                <w:lang w:val="en-US"/>
              </w:rPr>
              <w:t>10</w:t>
            </w:r>
            <w:r w:rsidR="002616E6" w:rsidRPr="002616E6">
              <w:rPr>
                <w:b/>
                <w:lang w:val="en-US"/>
              </w:rPr>
              <w:t xml:space="preserve">:00 </w:t>
            </w:r>
            <w:r w:rsidRPr="002616E6">
              <w:rPr>
                <w:b/>
                <w:szCs w:val="24"/>
              </w:rPr>
              <w:t>–</w:t>
            </w:r>
            <w:r w:rsidR="002616E6" w:rsidRPr="002616E6">
              <w:rPr>
                <w:b/>
                <w:szCs w:val="24"/>
              </w:rPr>
              <w:t>Training in the area of…</w:t>
            </w:r>
          </w:p>
          <w:p w14:paraId="50840E80" w14:textId="73D5D7B8" w:rsidR="002616E6" w:rsidRPr="002616E6" w:rsidRDefault="002616E6" w:rsidP="00335FED">
            <w:pPr>
              <w:spacing w:after="0"/>
              <w:rPr>
                <w:b/>
                <w:lang w:val="en-US"/>
              </w:rPr>
            </w:pPr>
            <w:r w:rsidRPr="002616E6">
              <w:rPr>
                <w:b/>
                <w:lang w:val="en-US"/>
              </w:rPr>
              <w:t>12:00 – Lunch</w:t>
            </w:r>
            <w:r w:rsidR="00454217">
              <w:rPr>
                <w:b/>
                <w:lang w:val="en-US"/>
              </w:rPr>
              <w:t xml:space="preserve"> </w:t>
            </w:r>
          </w:p>
          <w:p w14:paraId="752D186B" w14:textId="70A83C71" w:rsidR="002616E6" w:rsidRPr="002616E6" w:rsidRDefault="002616E6" w:rsidP="00335FED">
            <w:pPr>
              <w:spacing w:after="0"/>
              <w:rPr>
                <w:b/>
                <w:bCs/>
              </w:rPr>
            </w:pPr>
            <w:r w:rsidRPr="002616E6">
              <w:rPr>
                <w:b/>
                <w:lang w:val="en-US"/>
              </w:rPr>
              <w:t xml:space="preserve">14:00 – 16:00 - </w:t>
            </w:r>
            <w:r w:rsidRPr="002616E6">
              <w:rPr>
                <w:b/>
                <w:szCs w:val="24"/>
              </w:rPr>
              <w:t>Training in the area of…</w:t>
            </w:r>
          </w:p>
        </w:tc>
        <w:tc>
          <w:tcPr>
            <w:tcW w:w="1101" w:type="dxa"/>
          </w:tcPr>
          <w:p w14:paraId="5E0EAB7E" w14:textId="77777777" w:rsidR="002616E6" w:rsidRPr="00A45B48" w:rsidRDefault="002616E6" w:rsidP="00335FED">
            <w:pPr>
              <w:pStyle w:val="stbilgi"/>
              <w:rPr>
                <w:b/>
                <w:lang w:eastAsia="en-US"/>
              </w:rPr>
            </w:pPr>
          </w:p>
        </w:tc>
      </w:tr>
      <w:tr w:rsidR="002616E6" w:rsidRPr="00A45B48" w14:paraId="3B818019" w14:textId="77777777" w:rsidTr="00335FED">
        <w:trPr>
          <w:trHeight w:val="1039"/>
        </w:trPr>
        <w:tc>
          <w:tcPr>
            <w:tcW w:w="1685" w:type="dxa"/>
          </w:tcPr>
          <w:p w14:paraId="70EDEB26" w14:textId="77777777" w:rsidR="002616E6" w:rsidRPr="0052250F" w:rsidRDefault="002616E6" w:rsidP="00335FED">
            <w:pPr>
              <w:rPr>
                <w:b/>
                <w:lang w:val="en-US"/>
              </w:rPr>
            </w:pPr>
            <w:r w:rsidRPr="0052250F">
              <w:rPr>
                <w:b/>
                <w:lang w:val="en-US"/>
              </w:rPr>
              <w:t>Friday</w:t>
            </w:r>
          </w:p>
          <w:p w14:paraId="7263089D" w14:textId="77777777" w:rsidR="002616E6" w:rsidRPr="0052250F" w:rsidRDefault="002616E6" w:rsidP="00335FED">
            <w:pPr>
              <w:rPr>
                <w:b/>
                <w:lang w:val="en-US"/>
              </w:rPr>
            </w:pPr>
          </w:p>
        </w:tc>
        <w:tc>
          <w:tcPr>
            <w:tcW w:w="6128" w:type="dxa"/>
          </w:tcPr>
          <w:p w14:paraId="5C4E59F5" w14:textId="5981D729" w:rsidR="002616E6" w:rsidRPr="002616E6" w:rsidRDefault="00454217" w:rsidP="00335FED">
            <w:pPr>
              <w:spacing w:after="0"/>
              <w:rPr>
                <w:b/>
                <w:bCs/>
              </w:rPr>
            </w:pPr>
            <w:r>
              <w:rPr>
                <w:b/>
                <w:bCs/>
              </w:rPr>
              <w:t>08</w:t>
            </w:r>
            <w:r w:rsidR="002616E6" w:rsidRPr="002616E6">
              <w:rPr>
                <w:b/>
                <w:bCs/>
              </w:rPr>
              <w:t>:30 – Guided City Tour</w:t>
            </w:r>
          </w:p>
          <w:p w14:paraId="44DDEDA3" w14:textId="32BDF106" w:rsidR="002616E6" w:rsidRPr="002616E6" w:rsidRDefault="00454217" w:rsidP="00335FED">
            <w:pPr>
              <w:spacing w:after="0"/>
              <w:rPr>
                <w:b/>
                <w:bCs/>
              </w:rPr>
            </w:pPr>
            <w:r>
              <w:rPr>
                <w:b/>
                <w:bCs/>
              </w:rPr>
              <w:t>19</w:t>
            </w:r>
            <w:r w:rsidR="002616E6" w:rsidRPr="002616E6">
              <w:rPr>
                <w:b/>
                <w:bCs/>
              </w:rPr>
              <w:t>:00</w:t>
            </w:r>
            <w:r>
              <w:rPr>
                <w:b/>
                <w:bCs/>
              </w:rPr>
              <w:t xml:space="preserve"> </w:t>
            </w:r>
            <w:r w:rsidRPr="002616E6">
              <w:rPr>
                <w:b/>
                <w:szCs w:val="24"/>
              </w:rPr>
              <w:t>–</w:t>
            </w:r>
            <w:r w:rsidR="002616E6" w:rsidRPr="002616E6">
              <w:rPr>
                <w:b/>
                <w:bCs/>
              </w:rPr>
              <w:t xml:space="preserve"> Farewell dinner</w:t>
            </w:r>
            <w:r>
              <w:rPr>
                <w:b/>
                <w:bCs/>
              </w:rPr>
              <w:t xml:space="preserve"> </w:t>
            </w:r>
            <w:bookmarkStart w:id="0" w:name="_GoBack"/>
            <w:bookmarkEnd w:id="0"/>
          </w:p>
        </w:tc>
        <w:tc>
          <w:tcPr>
            <w:tcW w:w="1101" w:type="dxa"/>
          </w:tcPr>
          <w:p w14:paraId="10F253B2" w14:textId="77777777" w:rsidR="002616E6" w:rsidRPr="00A45B48" w:rsidRDefault="002616E6" w:rsidP="00335FED">
            <w:pPr>
              <w:pStyle w:val="stbilgi"/>
              <w:rPr>
                <w:b/>
                <w:lang w:eastAsia="en-US"/>
              </w:rPr>
            </w:pPr>
          </w:p>
        </w:tc>
      </w:tr>
    </w:tbl>
    <w:p w14:paraId="721C0DE7" w14:textId="77777777" w:rsidR="002616E6" w:rsidRDefault="002616E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71692" w14:textId="77777777" w:rsidR="00C9599E" w:rsidRDefault="00C9599E">
      <w:r>
        <w:separator/>
      </w:r>
    </w:p>
  </w:endnote>
  <w:endnote w:type="continuationSeparator" w:id="0">
    <w:p w14:paraId="7C56F47E" w14:textId="77777777" w:rsidR="00C9599E" w:rsidRDefault="00C9599E">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45421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87462" w14:textId="77777777" w:rsidR="00C9599E" w:rsidRDefault="00C9599E">
      <w:r>
        <w:separator/>
      </w:r>
    </w:p>
  </w:footnote>
  <w:footnote w:type="continuationSeparator" w:id="0">
    <w:p w14:paraId="38228E49" w14:textId="77777777" w:rsidR="00C9599E" w:rsidRDefault="00C9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920032B" w:rsidR="00E01AAA" w:rsidRPr="00AD66BB" w:rsidRDefault="002616E6"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59776" behindDoc="1" locked="0" layoutInCell="1" allowOverlap="1" wp14:anchorId="5C266F0C" wp14:editId="6D977B99">
                <wp:simplePos x="3028950" y="457200"/>
                <wp:positionH relativeFrom="margin">
                  <wp:posOffset>2616200</wp:posOffset>
                </wp:positionH>
                <wp:positionV relativeFrom="margin">
                  <wp:posOffset>5080</wp:posOffset>
                </wp:positionV>
                <wp:extent cx="528955" cy="528955"/>
                <wp:effectExtent l="0" t="0" r="4445" b="44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en-US"/>
            </w:rPr>
            <mc:AlternateContent>
              <mc:Choice Requires="wps">
                <w:drawing>
                  <wp:anchor distT="0" distB="0" distL="114300" distR="114300" simplePos="0" relativeHeight="251655680"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US"/>
            </w:rPr>
            <w:drawing>
              <wp:anchor distT="0" distB="0" distL="114300" distR="114300" simplePos="0" relativeHeight="251657728"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D54"/>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69B"/>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16E6"/>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21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7426"/>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99E"/>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952D5BD2-AA5C-4167-AC7C-6C657FC2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493</Words>
  <Characters>2816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3303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11</cp:revision>
  <cp:lastPrinted>2013-11-06T08:46:00Z</cp:lastPrinted>
  <dcterms:created xsi:type="dcterms:W3CDTF">2019-02-21T11:48:00Z</dcterms:created>
  <dcterms:modified xsi:type="dcterms:W3CDTF">2019-05-10T06:53:00Z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